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D0" w:rsidRPr="006343C9" w:rsidRDefault="007E44FE" w:rsidP="00FC7104">
      <w:pPr>
        <w:pStyle w:val="a8"/>
        <w:numPr>
          <w:ilvl w:val="0"/>
          <w:numId w:val="32"/>
        </w:numPr>
        <w:tabs>
          <w:tab w:val="left" w:pos="284"/>
        </w:tabs>
        <w:autoSpaceDE w:val="0"/>
        <w:autoSpaceDN w:val="0"/>
        <w:adjustRightInd w:val="0"/>
        <w:spacing w:after="0" w:line="240" w:lineRule="auto"/>
        <w:ind w:left="0" w:firstLine="0"/>
        <w:jc w:val="both"/>
        <w:rPr>
          <w:rFonts w:ascii="Times New Roman" w:hAnsi="Times New Roman"/>
          <w:b/>
          <w:sz w:val="24"/>
          <w:szCs w:val="24"/>
        </w:rPr>
      </w:pPr>
      <w:r w:rsidRPr="006343C9">
        <w:rPr>
          <w:rFonts w:ascii="Times New Roman" w:hAnsi="Times New Roman"/>
          <w:b/>
          <w:bCs/>
          <w:sz w:val="24"/>
          <w:szCs w:val="24"/>
        </w:rPr>
        <w:t>Планируемые результаты освоения о</w:t>
      </w:r>
      <w:bookmarkStart w:id="0" w:name="_GoBack"/>
      <w:bookmarkEnd w:id="0"/>
      <w:r w:rsidRPr="006343C9">
        <w:rPr>
          <w:rFonts w:ascii="Times New Roman" w:hAnsi="Times New Roman"/>
          <w:b/>
          <w:bCs/>
          <w:sz w:val="24"/>
          <w:szCs w:val="24"/>
        </w:rPr>
        <w:t xml:space="preserve">бучающимися образовательной программы начального общего образования </w:t>
      </w:r>
      <w:r w:rsidRPr="006343C9">
        <w:rPr>
          <w:rFonts w:ascii="Times New Roman" w:hAnsi="Times New Roman"/>
          <w:b/>
          <w:sz w:val="24"/>
          <w:szCs w:val="24"/>
        </w:rPr>
        <w:t>(УМК Образовательная система «Школа России»)</w:t>
      </w:r>
    </w:p>
    <w:p w:rsidR="005071D6" w:rsidRPr="00DE07D8" w:rsidRDefault="005071D6" w:rsidP="00566A2A">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566A2A"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DE07D8">
        <w:rPr>
          <w:rFonts w:ascii="Times New Roman" w:eastAsia="Times New Roman" w:hAnsi="Times New Roman" w:cs="Times New Roman"/>
          <w:sz w:val="24"/>
          <w:szCs w:val="24"/>
          <w:lang w:eastAsia="ru-RU"/>
        </w:rPr>
        <w:t>Стандарта</w:t>
      </w:r>
      <w:proofErr w:type="gramEnd"/>
      <w:r w:rsidRPr="00DE07D8">
        <w:rPr>
          <w:rFonts w:ascii="Times New Roman" w:eastAsia="Times New Roman" w:hAnsi="Times New Roman" w:cs="Times New Roman"/>
          <w:sz w:val="24"/>
          <w:szCs w:val="24"/>
          <w:lang w:eastAsia="ru-RU"/>
        </w:rPr>
        <w:t xml:space="preserve"> к результатам обучающихся, освоивших основную образовательную программу. Они представляют собой систему </w:t>
      </w:r>
      <w:r w:rsidR="00C34B88" w:rsidRPr="00DE07D8">
        <w:rPr>
          <w:rFonts w:ascii="Times New Roman" w:eastAsia="Times New Roman" w:hAnsi="Times New Roman" w:cs="Times New Roman"/>
          <w:sz w:val="24"/>
          <w:szCs w:val="24"/>
          <w:lang w:eastAsia="ru-RU"/>
        </w:rPr>
        <w:t>обобщ</w:t>
      </w:r>
      <w:r w:rsidR="00C34B88" w:rsidRPr="00DE07D8">
        <w:rPr>
          <w:rFonts w:ascii="Cambria Math" w:eastAsia="Times New Roman" w:hAnsi="Cambria Math" w:cs="Cambria Math"/>
          <w:sz w:val="24"/>
          <w:szCs w:val="24"/>
          <w:lang w:eastAsia="ru-RU"/>
        </w:rPr>
        <w:t>ё</w:t>
      </w:r>
      <w:r w:rsidR="00C34B88" w:rsidRPr="00DE07D8">
        <w:rPr>
          <w:rFonts w:ascii="Times New Roman" w:eastAsia="Times New Roman" w:hAnsi="Times New Roman" w:cs="Times New Roman"/>
          <w:sz w:val="24"/>
          <w:szCs w:val="24"/>
          <w:lang w:eastAsia="ru-RU"/>
        </w:rPr>
        <w:t>нных</w:t>
      </w:r>
      <w:r w:rsidRPr="00DE07D8">
        <w:rPr>
          <w:rFonts w:ascii="Times New Roman" w:eastAsia="Times New Roman" w:hAnsi="Times New Roman" w:cs="Times New Roman"/>
          <w:sz w:val="24"/>
          <w:szCs w:val="24"/>
          <w:lang w:eastAsia="ru-RU"/>
        </w:rPr>
        <w:t xml:space="preserve">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83E5F" w:rsidRPr="00DE07D8" w:rsidRDefault="007E44FE"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p>
    <w:p w:rsidR="005071D6" w:rsidRPr="00DE07D8" w:rsidRDefault="005071D6"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Планируемые результаты:</w:t>
      </w:r>
    </w:p>
    <w:p w:rsidR="005071D6" w:rsidRPr="00DE07D8" w:rsidRDefault="005071D6"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обеспечивают связь между требованиями Стандарта,</w:t>
      </w:r>
      <w:r w:rsidR="00072DB7" w:rsidRPr="00DE07D8">
        <w:rPr>
          <w:rFonts w:ascii="Times New Roman" w:eastAsia="Times New Roman" w:hAnsi="Times New Roman" w:cs="Times New Roman"/>
          <w:sz w:val="24"/>
          <w:szCs w:val="24"/>
          <w:lang w:eastAsia="ru-RU"/>
        </w:rPr>
        <w:t xml:space="preserve"> образовательной деятельностью</w:t>
      </w:r>
      <w:r w:rsidRPr="00DE07D8">
        <w:rPr>
          <w:rFonts w:ascii="Times New Roman" w:eastAsia="Times New Roman" w:hAnsi="Times New Roman" w:cs="Times New Roman"/>
          <w:sz w:val="24"/>
          <w:szCs w:val="24"/>
          <w:lang w:eastAsia="ru-RU"/>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w:t>
      </w:r>
      <w:proofErr w:type="spellStart"/>
      <w:r w:rsidRPr="00DE07D8">
        <w:rPr>
          <w:rFonts w:ascii="Times New Roman" w:eastAsia="Times New Roman" w:hAnsi="Times New Roman" w:cs="Times New Roman"/>
          <w:sz w:val="24"/>
          <w:szCs w:val="24"/>
          <w:lang w:eastAsia="ru-RU"/>
        </w:rPr>
        <w:t>уч</w:t>
      </w:r>
      <w:r w:rsidRPr="00DE07D8">
        <w:rPr>
          <w:rFonts w:ascii="Cambria Math" w:eastAsia="Times New Roman" w:hAnsi="Cambria Math" w:cs="Cambria Math"/>
          <w:sz w:val="24"/>
          <w:szCs w:val="24"/>
          <w:lang w:eastAsia="ru-RU"/>
        </w:rPr>
        <w:t>ѐ</w:t>
      </w:r>
      <w:r w:rsidRPr="00DE07D8">
        <w:rPr>
          <w:rFonts w:ascii="Times New Roman" w:eastAsia="Times New Roman" w:hAnsi="Times New Roman" w:cs="Times New Roman"/>
          <w:sz w:val="24"/>
          <w:szCs w:val="24"/>
          <w:lang w:eastAsia="ru-RU"/>
        </w:rPr>
        <w:t>том</w:t>
      </w:r>
      <w:proofErr w:type="spellEnd"/>
      <w:r w:rsidRPr="00DE07D8">
        <w:rPr>
          <w:rFonts w:ascii="Times New Roman" w:eastAsia="Times New Roman" w:hAnsi="Times New Roman" w:cs="Times New Roman"/>
          <w:sz w:val="24"/>
          <w:szCs w:val="24"/>
          <w:lang w:eastAsia="ru-RU"/>
        </w:rPr>
        <w:t xml:space="preserve"> ведущих целевых установок их освоения, возрастной специфики обучающихся и требований, предъявляемых системой оценки;</w:t>
      </w:r>
    </w:p>
    <w:p w:rsidR="002419D0" w:rsidRPr="00DE07D8" w:rsidRDefault="005071D6"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rsidR="002419D0" w:rsidRPr="00DE07D8">
        <w:rPr>
          <w:rFonts w:ascii="Times New Roman" w:eastAsia="Times New Roman" w:hAnsi="Times New Roman" w:cs="Times New Roman"/>
          <w:sz w:val="24"/>
          <w:szCs w:val="24"/>
          <w:lang w:eastAsia="ru-RU"/>
        </w:rPr>
        <w:t xml:space="preserve"> </w:t>
      </w:r>
    </w:p>
    <w:p w:rsidR="00383E5F" w:rsidRPr="00DE07D8" w:rsidRDefault="005071D6" w:rsidP="00FC7104">
      <w:pPr>
        <w:tabs>
          <w:tab w:val="num" w:pos="19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566A2A" w:rsidRPr="00DE07D8">
        <w:rPr>
          <w:rFonts w:ascii="Times New Roman" w:eastAsia="Times New Roman" w:hAnsi="Times New Roman" w:cs="Times New Roman"/>
          <w:sz w:val="24"/>
          <w:szCs w:val="24"/>
          <w:lang w:eastAsia="ru-RU"/>
        </w:rPr>
        <w:t xml:space="preserve"> </w:t>
      </w:r>
      <w:proofErr w:type="gramStart"/>
      <w:r w:rsidR="002419D0" w:rsidRPr="00DE07D8">
        <w:rPr>
          <w:rFonts w:ascii="Times New Roman" w:eastAsia="Times New Roman" w:hAnsi="Times New Roman" w:cs="Times New Roman"/>
          <w:sz w:val="24"/>
          <w:szCs w:val="24"/>
          <w:lang w:eastAsia="ru-RU"/>
        </w:rPr>
        <w:t>В соответствии с системно-</w:t>
      </w:r>
      <w:proofErr w:type="spellStart"/>
      <w:r w:rsidR="002419D0" w:rsidRPr="00DE07D8">
        <w:rPr>
          <w:rFonts w:ascii="Times New Roman" w:eastAsia="Times New Roman" w:hAnsi="Times New Roman" w:cs="Times New Roman"/>
          <w:sz w:val="24"/>
          <w:szCs w:val="24"/>
          <w:lang w:eastAsia="ru-RU"/>
        </w:rPr>
        <w:t>деятельностным</w:t>
      </w:r>
      <w:proofErr w:type="spellEnd"/>
      <w:r w:rsidR="002419D0" w:rsidRPr="00DE07D8">
        <w:rPr>
          <w:rFonts w:ascii="Times New Roman" w:eastAsia="Times New Roman" w:hAnsi="Times New Roman" w:cs="Times New Roman"/>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002419D0"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73704E" w:rsidRPr="00DE07D8" w:rsidRDefault="00383E5F" w:rsidP="0073704E">
      <w:pPr>
        <w:tabs>
          <w:tab w:val="left" w:pos="0"/>
          <w:tab w:val="num" w:pos="19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566A2A"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sz w:val="24"/>
          <w:szCs w:val="24"/>
          <w:lang w:eastAsia="ru-RU"/>
        </w:rPr>
        <w:t>Система планируемых результатов да</w:t>
      </w:r>
      <w:r w:rsidRPr="00DE07D8">
        <w:rPr>
          <w:rFonts w:ascii="Cambria Math" w:eastAsia="Times New Roman" w:hAnsi="Cambria Math" w:cs="Cambria Math"/>
          <w:sz w:val="24"/>
          <w:szCs w:val="24"/>
          <w:lang w:eastAsia="ru-RU"/>
        </w:rPr>
        <w:t>ё</w:t>
      </w:r>
      <w:r w:rsidRPr="00DE07D8">
        <w:rPr>
          <w:rFonts w:ascii="Times New Roman" w:eastAsia="Times New Roman" w:hAnsi="Times New Roman" w:cs="Times New Roman"/>
          <w:sz w:val="24"/>
          <w:szCs w:val="24"/>
          <w:lang w:eastAsia="ru-RU"/>
        </w:rPr>
        <w:t xml:space="preserve">т представление о том, какими именно действиями — познавательными, личностными, регулятивными, коммуникативными,  — овладеют обучающиеся в ходе </w:t>
      </w:r>
      <w:r w:rsidR="00072DB7" w:rsidRPr="00DE07D8">
        <w:rPr>
          <w:rFonts w:ascii="Times New Roman" w:eastAsia="Times New Roman" w:hAnsi="Times New Roman" w:cs="Times New Roman"/>
          <w:sz w:val="24"/>
          <w:szCs w:val="24"/>
          <w:lang w:eastAsia="ru-RU"/>
        </w:rPr>
        <w:t>образовательной деятельности</w:t>
      </w:r>
      <w:r w:rsidRPr="00DE07D8">
        <w:rPr>
          <w:rFonts w:ascii="Times New Roman" w:eastAsia="Times New Roman" w:hAnsi="Times New Roman" w:cs="Times New Roman"/>
          <w:sz w:val="24"/>
          <w:szCs w:val="24"/>
          <w:lang w:eastAsia="ru-RU"/>
        </w:rPr>
        <w:t>.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В структуре планируемых результатов по каждой учебной программе (предметной, междисциплинарной) выделяются следующие </w:t>
      </w:r>
      <w:r w:rsidRPr="00DE07D8">
        <w:rPr>
          <w:rFonts w:ascii="Times New Roman" w:eastAsia="Times New Roman" w:hAnsi="Times New Roman" w:cs="Times New Roman"/>
          <w:i/>
          <w:iCs/>
          <w:sz w:val="24"/>
          <w:szCs w:val="24"/>
          <w:lang w:eastAsia="ru-RU"/>
        </w:rPr>
        <w:t>уровни описания</w:t>
      </w:r>
      <w:r w:rsidRPr="00DE07D8">
        <w:rPr>
          <w:rFonts w:ascii="Times New Roman" w:eastAsia="Times New Roman" w:hAnsi="Times New Roman" w:cs="Times New Roman"/>
          <w:sz w:val="24"/>
          <w:szCs w:val="24"/>
          <w:lang w:eastAsia="ru-RU"/>
        </w:rPr>
        <w:t>.</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b/>
          <w:bCs/>
          <w:sz w:val="24"/>
          <w:szCs w:val="24"/>
          <w:lang w:eastAsia="ru-RU"/>
        </w:rPr>
        <w:t xml:space="preserve">    Цел</w:t>
      </w:r>
      <w:proofErr w:type="gramStart"/>
      <w:r w:rsidRPr="00DE07D8">
        <w:rPr>
          <w:rFonts w:ascii="Times New Roman" w:eastAsia="Times New Roman" w:hAnsi="Times New Roman" w:cs="Times New Roman"/>
          <w:b/>
          <w:bCs/>
          <w:sz w:val="24"/>
          <w:szCs w:val="24"/>
          <w:lang w:eastAsia="ru-RU"/>
        </w:rPr>
        <w:t>и-</w:t>
      </w:r>
      <w:proofErr w:type="gramEnd"/>
      <w:r w:rsidRPr="00DE07D8">
        <w:rPr>
          <w:rFonts w:ascii="Times New Roman" w:eastAsia="Times New Roman" w:hAnsi="Times New Roman" w:cs="Times New Roman"/>
          <w:b/>
          <w:bCs/>
          <w:sz w:val="24"/>
          <w:szCs w:val="24"/>
          <w:lang w:eastAsia="ru-RU"/>
        </w:rPr>
        <w:t xml:space="preserve"> ориентиры, </w:t>
      </w:r>
      <w:r w:rsidRPr="00DE07D8">
        <w:rPr>
          <w:rFonts w:ascii="Times New Roman" w:eastAsia="Times New Roman" w:hAnsi="Times New Roman" w:cs="Times New Roman"/>
          <w:sz w:val="24"/>
          <w:szCs w:val="24"/>
          <w:lang w:eastAsia="ru-RU"/>
        </w:rPr>
        <w:t xml:space="preserve">определяющие ведущие целевые установки и основные ожидаемые результаты изучения  учебной программы, дающие ответ на вопрос о смысле изучения данного предмета, его вкладе в развитие личности </w:t>
      </w:r>
      <w:proofErr w:type="gramStart"/>
      <w:r w:rsidRPr="00DE07D8">
        <w:rPr>
          <w:rFonts w:ascii="Times New Roman" w:eastAsia="Times New Roman" w:hAnsi="Times New Roman" w:cs="Times New Roman"/>
          <w:sz w:val="24"/>
          <w:szCs w:val="24"/>
          <w:lang w:eastAsia="ru-RU"/>
        </w:rPr>
        <w:t>обучающихся</w:t>
      </w:r>
      <w:proofErr w:type="gramEnd"/>
      <w:r w:rsidRPr="00DE07D8">
        <w:rPr>
          <w:rFonts w:ascii="Times New Roman" w:eastAsia="Times New Roman" w:hAnsi="Times New Roman" w:cs="Times New Roman"/>
          <w:sz w:val="24"/>
          <w:szCs w:val="24"/>
          <w:lang w:eastAsia="ru-RU"/>
        </w:rPr>
        <w:t xml:space="preserve">. </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w:t>
      </w:r>
      <w:r w:rsidR="0073158A" w:rsidRPr="00DE07D8">
        <w:rPr>
          <w:rFonts w:ascii="Times New Roman" w:eastAsia="Times New Roman" w:hAnsi="Times New Roman" w:cs="Times New Roman"/>
          <w:sz w:val="24"/>
          <w:szCs w:val="24"/>
          <w:lang w:eastAsia="ru-RU"/>
        </w:rPr>
        <w:t xml:space="preserve"> способностей </w:t>
      </w:r>
      <w:r w:rsidRPr="00DE07D8">
        <w:rPr>
          <w:rFonts w:ascii="Times New Roman" w:eastAsia="Times New Roman" w:hAnsi="Times New Roman" w:cs="Times New Roman"/>
          <w:sz w:val="24"/>
          <w:szCs w:val="24"/>
          <w:lang w:eastAsia="ru-RU"/>
        </w:rPr>
        <w:t xml:space="preserve"> обучающихся. </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b/>
          <w:bCs/>
          <w:sz w:val="24"/>
          <w:szCs w:val="24"/>
          <w:lang w:eastAsia="ru-RU"/>
        </w:rPr>
        <w:t xml:space="preserve">    Цели, характеризующие систему учебных действий в отношении опорного учебного материала. </w:t>
      </w:r>
      <w:r w:rsidRPr="00DE07D8">
        <w:rPr>
          <w:rFonts w:ascii="Times New Roman" w:eastAsia="Times New Roman" w:hAnsi="Times New Roman" w:cs="Times New Roman"/>
          <w:sz w:val="24"/>
          <w:szCs w:val="24"/>
          <w:lang w:eastAsia="ru-RU"/>
        </w:rPr>
        <w:t>Планируемые</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результаты, описывающие эту группу целей, приводятся в</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блоках </w:t>
      </w:r>
      <w:r w:rsidRPr="00DE07D8">
        <w:rPr>
          <w:rFonts w:ascii="Times New Roman" w:eastAsia="Times New Roman" w:hAnsi="Times New Roman" w:cs="Times New Roman"/>
          <w:b/>
          <w:bCs/>
          <w:sz w:val="24"/>
          <w:szCs w:val="24"/>
          <w:lang w:eastAsia="ru-RU"/>
        </w:rPr>
        <w:t>«</w:t>
      </w:r>
      <w:r w:rsidRPr="00DE07D8">
        <w:rPr>
          <w:rFonts w:ascii="Times New Roman" w:eastAsia="Times New Roman" w:hAnsi="Times New Roman" w:cs="Times New Roman"/>
          <w:sz w:val="24"/>
          <w:szCs w:val="24"/>
          <w:lang w:eastAsia="ru-RU"/>
        </w:rPr>
        <w:t>Выпускник научится</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к каждому разделу учебной</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программы. Они ориентируют пользователя в том, какой уровень освоения опорного учебного материала ожидается от выпускников. </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Критериями отбора данных результатов служат: их</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значимость для решения основных задач </w:t>
      </w:r>
      <w:r w:rsidR="00072DB7" w:rsidRPr="00DE07D8">
        <w:rPr>
          <w:rFonts w:ascii="Times New Roman" w:eastAsia="Times New Roman" w:hAnsi="Times New Roman" w:cs="Times New Roman"/>
          <w:sz w:val="24"/>
          <w:szCs w:val="24"/>
          <w:lang w:eastAsia="ru-RU"/>
        </w:rPr>
        <w:t xml:space="preserve"> при получении образования</w:t>
      </w:r>
      <w:r w:rsidRPr="00DE07D8">
        <w:rPr>
          <w:rFonts w:ascii="Times New Roman" w:eastAsia="Times New Roman" w:hAnsi="Times New Roman" w:cs="Times New Roman"/>
          <w:sz w:val="24"/>
          <w:szCs w:val="24"/>
          <w:lang w:eastAsia="ru-RU"/>
        </w:rPr>
        <w:t>, необходимость для последующего обучения, а</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словами, в </w:t>
      </w:r>
      <w:r w:rsidRPr="00DE07D8">
        <w:rPr>
          <w:rFonts w:ascii="Times New Roman" w:eastAsia="Times New Roman" w:hAnsi="Times New Roman" w:cs="Times New Roman"/>
          <w:sz w:val="24"/>
          <w:szCs w:val="24"/>
          <w:lang w:eastAsia="ru-RU"/>
        </w:rPr>
        <w:lastRenderedPageBreak/>
        <w:t>эту группу включается система таких знаний и</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учебных действий, которая, во-первых, принципиально необходима для успешного обучения в начальной и основной</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школе и, во-вторых, при наличии специальной целенаправленной работы учителя в принципе может быть освоена подавляющим большинством детей.  </w:t>
      </w:r>
      <w:r w:rsidRPr="00DE07D8">
        <w:rPr>
          <w:rFonts w:ascii="Times New Roman" w:eastAsia="Times New Roman" w:hAnsi="Times New Roman" w:cs="Times New Roman"/>
          <w:bCs/>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73704E" w:rsidRPr="00DE07D8" w:rsidRDefault="0073704E" w:rsidP="0073704E">
      <w:pPr>
        <w:spacing w:after="0" w:line="240" w:lineRule="auto"/>
        <w:jc w:val="both"/>
        <w:rPr>
          <w:rFonts w:ascii="Times New Roman" w:eastAsia="Times New Roman" w:hAnsi="Times New Roman" w:cs="Times New Roman"/>
          <w:bCs/>
          <w:sz w:val="24"/>
          <w:szCs w:val="24"/>
          <w:lang w:eastAsia="ru-RU"/>
        </w:rPr>
      </w:pPr>
      <w:r w:rsidRPr="00DE07D8">
        <w:rPr>
          <w:rFonts w:ascii="Times New Roman" w:eastAsia="Times New Roman" w:hAnsi="Times New Roman" w:cs="Times New Roman"/>
          <w:bCs/>
          <w:sz w:val="24"/>
          <w:szCs w:val="24"/>
          <w:lang w:eastAsia="ru-RU"/>
        </w:rPr>
        <w:t xml:space="preserve">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DE07D8">
        <w:rPr>
          <w:rFonts w:ascii="Times New Roman" w:eastAsia="Times New Roman" w:hAnsi="Times New Roman" w:cs="Times New Roman"/>
          <w:bCs/>
          <w:sz w:val="24"/>
          <w:szCs w:val="24"/>
          <w:lang w:eastAsia="ru-RU"/>
        </w:rPr>
        <w:t>обучающимися</w:t>
      </w:r>
      <w:proofErr w:type="gramEnd"/>
      <w:r w:rsidRPr="00DE07D8">
        <w:rPr>
          <w:rFonts w:ascii="Times New Roman" w:eastAsia="Times New Roman" w:hAnsi="Times New Roman" w:cs="Times New Roman"/>
          <w:bCs/>
          <w:sz w:val="24"/>
          <w:szCs w:val="24"/>
          <w:lang w:eastAsia="ru-RU"/>
        </w:rPr>
        <w:t xml:space="preserve"> заданий базового уровня служит единственным основанием для положительного решения вопроса о возможности</w:t>
      </w:r>
      <w:r w:rsidR="00072DB7" w:rsidRPr="00DE07D8">
        <w:rPr>
          <w:rFonts w:ascii="Times New Roman" w:eastAsia="Times New Roman" w:hAnsi="Times New Roman" w:cs="Times New Roman"/>
          <w:bCs/>
          <w:sz w:val="24"/>
          <w:szCs w:val="24"/>
          <w:lang w:eastAsia="ru-RU"/>
        </w:rPr>
        <w:t xml:space="preserve"> получения общего образования следующего уровня.</w:t>
      </w:r>
    </w:p>
    <w:p w:rsidR="0073704E" w:rsidRPr="00DE07D8" w:rsidRDefault="0073704E" w:rsidP="0073704E">
      <w:pPr>
        <w:spacing w:after="0" w:line="240" w:lineRule="auto"/>
        <w:jc w:val="both"/>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b/>
          <w:b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3704E" w:rsidRPr="00DE07D8" w:rsidRDefault="0073704E" w:rsidP="0073704E">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DE07D8">
        <w:rPr>
          <w:rFonts w:ascii="Times New Roman" w:eastAsia="Times New Roman" w:hAnsi="Times New Roman" w:cs="Times New Roman"/>
          <w:i/>
          <w:iCs/>
          <w:sz w:val="24"/>
          <w:szCs w:val="24"/>
          <w:lang w:eastAsia="ru-RU"/>
        </w:rPr>
        <w:t>выделяются курсивом.</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 xml:space="preserve"> </w:t>
      </w:r>
      <w:r w:rsidRPr="00DE07D8">
        <w:rPr>
          <w:rFonts w:ascii="Times New Roman" w:eastAsia="Times New Roman" w:hAnsi="Times New Roman" w:cs="Times New Roman"/>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w:t>
      </w:r>
      <w:r w:rsidR="00072DB7" w:rsidRPr="00DE07D8">
        <w:rPr>
          <w:rFonts w:ascii="Times New Roman" w:eastAsia="Times New Roman" w:hAnsi="Times New Roman" w:cs="Times New Roman"/>
          <w:sz w:val="24"/>
          <w:szCs w:val="24"/>
          <w:lang w:eastAsia="ru-RU"/>
        </w:rPr>
        <w:t>его пропедевтического характера</w:t>
      </w:r>
      <w:r w:rsidRPr="00DE07D8">
        <w:rPr>
          <w:rFonts w:ascii="Times New Roman" w:eastAsia="Times New Roman" w:hAnsi="Times New Roman" w:cs="Times New Roman"/>
          <w:sz w:val="24"/>
          <w:szCs w:val="24"/>
          <w:lang w:eastAsia="ru-RU"/>
        </w:rPr>
        <w:t xml:space="preserve">. </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Основные цели такого включения — предоставить возможность </w:t>
      </w:r>
      <w:proofErr w:type="gramStart"/>
      <w:r w:rsidRPr="00DE07D8">
        <w:rPr>
          <w:rFonts w:ascii="Times New Roman" w:eastAsia="Times New Roman" w:hAnsi="Times New Roman" w:cs="Times New Roman"/>
          <w:sz w:val="24"/>
          <w:szCs w:val="24"/>
          <w:lang w:eastAsia="ru-RU"/>
        </w:rPr>
        <w:t>обучающимся</w:t>
      </w:r>
      <w:proofErr w:type="gramEnd"/>
      <w:r w:rsidRPr="00DE07D8">
        <w:rPr>
          <w:rFonts w:ascii="Times New Roman" w:eastAsia="Times New Roman"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
    <w:p w:rsidR="00C66B7F" w:rsidRPr="00DE07D8" w:rsidRDefault="0073704E" w:rsidP="0073704E">
      <w:pPr>
        <w:spacing w:after="0" w:line="240" w:lineRule="auto"/>
        <w:jc w:val="both"/>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sz w:val="24"/>
          <w:szCs w:val="24"/>
          <w:lang w:eastAsia="ru-RU"/>
        </w:rPr>
        <w:t xml:space="preserve">При этом </w:t>
      </w:r>
      <w:r w:rsidRPr="00DE07D8">
        <w:rPr>
          <w:rFonts w:ascii="Times New Roman" w:eastAsia="Times New Roman" w:hAnsi="Times New Roman" w:cs="Times New Roman"/>
          <w:b/>
          <w:bCs/>
          <w:sz w:val="24"/>
          <w:szCs w:val="24"/>
          <w:lang w:eastAsia="ru-RU"/>
        </w:rPr>
        <w:t>невыполнение обучающимися заданий, с помощью которых ведётся оценка</w:t>
      </w: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b/>
          <w:bCs/>
          <w:sz w:val="24"/>
          <w:szCs w:val="24"/>
          <w:lang w:eastAsia="ru-RU"/>
        </w:rPr>
        <w:t>достижения планируемых результатов этой группы, не</w:t>
      </w: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b/>
          <w:bCs/>
          <w:sz w:val="24"/>
          <w:szCs w:val="24"/>
          <w:lang w:eastAsia="ru-RU"/>
        </w:rPr>
        <w:t xml:space="preserve">является препятствием для </w:t>
      </w:r>
      <w:r w:rsidR="00072DB7" w:rsidRPr="00DE07D8">
        <w:rPr>
          <w:rFonts w:ascii="Times New Roman" w:eastAsia="Times New Roman" w:hAnsi="Times New Roman" w:cs="Times New Roman"/>
          <w:b/>
          <w:bCs/>
          <w:sz w:val="24"/>
          <w:szCs w:val="24"/>
          <w:lang w:eastAsia="ru-RU"/>
        </w:rPr>
        <w:t xml:space="preserve"> получения общего образования следующего уровня</w:t>
      </w:r>
      <w:r w:rsidR="00C66B7F" w:rsidRPr="00DE07D8">
        <w:rPr>
          <w:rFonts w:ascii="Times New Roman" w:eastAsia="Times New Roman" w:hAnsi="Times New Roman" w:cs="Times New Roman"/>
          <w:b/>
          <w:bCs/>
          <w:sz w:val="24"/>
          <w:szCs w:val="24"/>
          <w:lang w:eastAsia="ru-RU"/>
        </w:rPr>
        <w:t>.</w:t>
      </w:r>
    </w:p>
    <w:p w:rsidR="0073704E" w:rsidRPr="00DE07D8" w:rsidRDefault="0073704E" w:rsidP="0073704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Учёт достижения планируемых результатов этой группы  ведется  в ходе текущего и промежуточного оценивания, а полученные результаты фиксируются  посредством накопительной системы оценки (например, в форме портфеля достижений) и учитываются  при определении итоговой оценки.</w:t>
      </w:r>
    </w:p>
    <w:p w:rsidR="00866E54" w:rsidRPr="00DE07D8" w:rsidRDefault="00566A2A" w:rsidP="00566A2A">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pacing w:val="-9"/>
          <w:sz w:val="24"/>
          <w:szCs w:val="24"/>
          <w:lang w:eastAsia="ru-RU"/>
        </w:rPr>
        <w:t xml:space="preserve">      </w:t>
      </w:r>
      <w:r w:rsidR="00866E54" w:rsidRPr="00DE07D8">
        <w:rPr>
          <w:rFonts w:ascii="Times New Roman" w:eastAsia="Times New Roman" w:hAnsi="Times New Roman" w:cs="Times New Roman"/>
          <w:spacing w:val="-9"/>
          <w:sz w:val="24"/>
          <w:szCs w:val="24"/>
          <w:lang w:eastAsia="ru-RU"/>
        </w:rPr>
        <w:t xml:space="preserve">Оценка освоения опорного материала ведётся с помощью </w:t>
      </w:r>
      <w:r w:rsidR="00866E54" w:rsidRPr="00DE07D8">
        <w:rPr>
          <w:rFonts w:ascii="Times New Roman" w:eastAsia="Times New Roman" w:hAnsi="Times New Roman" w:cs="Times New Roman"/>
          <w:i/>
          <w:iCs/>
          <w:spacing w:val="-9"/>
          <w:sz w:val="24"/>
          <w:szCs w:val="24"/>
          <w:lang w:eastAsia="ru-RU"/>
        </w:rPr>
        <w:t xml:space="preserve">заданий базового уровня, </w:t>
      </w:r>
      <w:r w:rsidR="00866E54" w:rsidRPr="00DE07D8">
        <w:rPr>
          <w:rFonts w:ascii="Times New Roman" w:eastAsia="Times New Roman" w:hAnsi="Times New Roman" w:cs="Times New Roman"/>
          <w:spacing w:val="-9"/>
          <w:sz w:val="24"/>
          <w:szCs w:val="24"/>
          <w:lang w:eastAsia="ru-RU"/>
        </w:rPr>
        <w:t xml:space="preserve">а на уровне действий, соответствующих зоне ближайшего развития - с </w:t>
      </w:r>
      <w:r w:rsidR="00866E54" w:rsidRPr="00DE07D8">
        <w:rPr>
          <w:rFonts w:ascii="Times New Roman" w:eastAsia="Times New Roman" w:hAnsi="Times New Roman" w:cs="Times New Roman"/>
          <w:sz w:val="24"/>
          <w:szCs w:val="24"/>
          <w:lang w:eastAsia="ru-RU"/>
        </w:rPr>
        <w:t xml:space="preserve">помощью </w:t>
      </w:r>
      <w:r w:rsidR="00866E54" w:rsidRPr="00DE07D8">
        <w:rPr>
          <w:rFonts w:ascii="Times New Roman" w:eastAsia="Times New Roman" w:hAnsi="Times New Roman" w:cs="Times New Roman"/>
          <w:i/>
          <w:iCs/>
          <w:sz w:val="24"/>
          <w:szCs w:val="24"/>
          <w:lang w:eastAsia="ru-RU"/>
        </w:rPr>
        <w:t>заданий повышенного уровня.</w:t>
      </w:r>
    </w:p>
    <w:p w:rsidR="00866E54" w:rsidRPr="00DE07D8" w:rsidRDefault="00866E5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pacing w:val="-9"/>
          <w:sz w:val="24"/>
          <w:szCs w:val="24"/>
          <w:lang w:eastAsia="ru-RU"/>
        </w:rPr>
        <w:t>Перев</w:t>
      </w:r>
      <w:r w:rsidR="00C66B7F" w:rsidRPr="00DE07D8">
        <w:rPr>
          <w:rFonts w:ascii="Times New Roman" w:eastAsia="Times New Roman" w:hAnsi="Times New Roman" w:cs="Times New Roman"/>
          <w:spacing w:val="-9"/>
          <w:sz w:val="24"/>
          <w:szCs w:val="24"/>
          <w:lang w:eastAsia="ru-RU"/>
        </w:rPr>
        <w:t xml:space="preserve">од учащихся </w:t>
      </w:r>
      <w:r w:rsidRPr="00DE07D8">
        <w:rPr>
          <w:rFonts w:ascii="Times New Roman" w:eastAsia="Times New Roman" w:hAnsi="Times New Roman" w:cs="Times New Roman"/>
          <w:spacing w:val="-9"/>
          <w:sz w:val="24"/>
          <w:szCs w:val="24"/>
          <w:lang w:eastAsia="ru-RU"/>
        </w:rPr>
        <w:t xml:space="preserve"> осуществляется на основе </w:t>
      </w:r>
      <w:r w:rsidRPr="00DE07D8">
        <w:rPr>
          <w:rFonts w:ascii="Times New Roman" w:eastAsia="Times New Roman" w:hAnsi="Times New Roman" w:cs="Times New Roman"/>
          <w:sz w:val="24"/>
          <w:szCs w:val="24"/>
          <w:lang w:eastAsia="ru-RU"/>
        </w:rPr>
        <w:t xml:space="preserve">успешного освоения </w:t>
      </w:r>
      <w:proofErr w:type="gramStart"/>
      <w:r w:rsidRPr="00DE07D8">
        <w:rPr>
          <w:rFonts w:ascii="Times New Roman" w:eastAsia="Times New Roman" w:hAnsi="Times New Roman" w:cs="Times New Roman"/>
          <w:sz w:val="24"/>
          <w:szCs w:val="24"/>
          <w:lang w:eastAsia="ru-RU"/>
        </w:rPr>
        <w:t>обучающимися</w:t>
      </w:r>
      <w:proofErr w:type="gramEnd"/>
      <w:r w:rsidRPr="00DE07D8">
        <w:rPr>
          <w:rFonts w:ascii="Times New Roman" w:eastAsia="Times New Roman" w:hAnsi="Times New Roman" w:cs="Times New Roman"/>
          <w:sz w:val="24"/>
          <w:szCs w:val="24"/>
          <w:lang w:eastAsia="ru-RU"/>
        </w:rPr>
        <w:t xml:space="preserve"> базового уровня.</w:t>
      </w:r>
    </w:p>
    <w:p w:rsidR="00866E54" w:rsidRPr="00DE07D8" w:rsidRDefault="00566A2A" w:rsidP="00566A2A">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pacing w:val="-2"/>
          <w:sz w:val="24"/>
          <w:szCs w:val="24"/>
          <w:lang w:eastAsia="ru-RU"/>
        </w:rPr>
        <w:t xml:space="preserve">     </w:t>
      </w:r>
      <w:r w:rsidR="00866E54" w:rsidRPr="00DE07D8">
        <w:rPr>
          <w:rFonts w:ascii="Times New Roman" w:eastAsia="Times New Roman" w:hAnsi="Times New Roman" w:cs="Times New Roman"/>
          <w:spacing w:val="-2"/>
          <w:sz w:val="24"/>
          <w:szCs w:val="24"/>
          <w:lang w:eastAsia="ru-RU"/>
        </w:rPr>
        <w:t xml:space="preserve">Планируемые результаты освоения универсальных учебных действий </w:t>
      </w:r>
      <w:r w:rsidR="00866E54" w:rsidRPr="00DE07D8">
        <w:rPr>
          <w:rFonts w:ascii="Times New Roman" w:eastAsia="Times New Roman" w:hAnsi="Times New Roman" w:cs="Times New Roman"/>
          <w:sz w:val="24"/>
          <w:szCs w:val="24"/>
          <w:lang w:eastAsia="ru-RU"/>
        </w:rPr>
        <w:t xml:space="preserve">предполагают формирование у учащихся личностных, регулятивных, </w:t>
      </w:r>
      <w:r w:rsidR="00866E54" w:rsidRPr="00DE07D8">
        <w:rPr>
          <w:rFonts w:ascii="Times New Roman" w:eastAsia="Times New Roman" w:hAnsi="Times New Roman" w:cs="Times New Roman"/>
          <w:spacing w:val="-2"/>
          <w:sz w:val="24"/>
          <w:szCs w:val="24"/>
          <w:lang w:eastAsia="ru-RU"/>
        </w:rPr>
        <w:t xml:space="preserve">познавательных и коммуникативных универсальных учебных действий как </w:t>
      </w:r>
      <w:r w:rsidR="00866E54" w:rsidRPr="00DE07D8">
        <w:rPr>
          <w:rFonts w:ascii="Times New Roman" w:eastAsia="Times New Roman" w:hAnsi="Times New Roman" w:cs="Times New Roman"/>
          <w:sz w:val="24"/>
          <w:szCs w:val="24"/>
          <w:lang w:eastAsia="ru-RU"/>
        </w:rPr>
        <w:t xml:space="preserve">основы умения учиться. В результате изучения </w:t>
      </w:r>
      <w:r w:rsidR="00866E54" w:rsidRPr="00DE07D8">
        <w:rPr>
          <w:rFonts w:ascii="Times New Roman" w:eastAsia="Times New Roman" w:hAnsi="Times New Roman" w:cs="Times New Roman"/>
          <w:bCs/>
          <w:i/>
          <w:iCs/>
          <w:sz w:val="24"/>
          <w:szCs w:val="24"/>
          <w:lang w:eastAsia="ru-RU"/>
        </w:rPr>
        <w:t xml:space="preserve">всех без исключения </w:t>
      </w:r>
      <w:r w:rsidR="00866E54" w:rsidRPr="00DE07D8">
        <w:rPr>
          <w:rFonts w:ascii="Times New Roman" w:eastAsia="Times New Roman" w:hAnsi="Times New Roman" w:cs="Times New Roman"/>
          <w:spacing w:val="-3"/>
          <w:sz w:val="24"/>
          <w:szCs w:val="24"/>
          <w:lang w:eastAsia="ru-RU"/>
        </w:rPr>
        <w:t xml:space="preserve">предметов выпускники начальных классов приобретут </w:t>
      </w:r>
      <w:r w:rsidR="00866E54" w:rsidRPr="00DE07D8">
        <w:rPr>
          <w:rFonts w:ascii="Times New Roman" w:eastAsia="Times New Roman" w:hAnsi="Times New Roman" w:cs="Times New Roman"/>
          <w:bCs/>
          <w:spacing w:val="-3"/>
          <w:sz w:val="24"/>
          <w:szCs w:val="24"/>
          <w:lang w:eastAsia="ru-RU"/>
        </w:rPr>
        <w:t xml:space="preserve">первичные навыки </w:t>
      </w:r>
      <w:r w:rsidR="00866E54" w:rsidRPr="00DE07D8">
        <w:rPr>
          <w:rFonts w:ascii="Times New Roman" w:eastAsia="Times New Roman" w:hAnsi="Times New Roman" w:cs="Times New Roman"/>
          <w:bCs/>
          <w:sz w:val="24"/>
          <w:szCs w:val="24"/>
          <w:lang w:eastAsia="ru-RU"/>
        </w:rPr>
        <w:t>работы с информацией.</w:t>
      </w:r>
    </w:p>
    <w:p w:rsidR="00866E54" w:rsidRPr="00DE07D8" w:rsidRDefault="00566A2A" w:rsidP="00566A2A">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866E54" w:rsidRPr="00DE07D8">
        <w:rPr>
          <w:rFonts w:ascii="Times New Roman" w:eastAsia="Times New Roman" w:hAnsi="Times New Roman" w:cs="Times New Roman"/>
          <w:sz w:val="24"/>
          <w:szCs w:val="24"/>
          <w:lang w:eastAsia="ru-RU"/>
        </w:rPr>
        <w:t xml:space="preserve">В процессе освоения предметных курсов начальной </w:t>
      </w:r>
      <w:proofErr w:type="gramStart"/>
      <w:r w:rsidR="00866E54" w:rsidRPr="00DE07D8">
        <w:rPr>
          <w:rFonts w:ascii="Times New Roman" w:eastAsia="Times New Roman" w:hAnsi="Times New Roman" w:cs="Times New Roman"/>
          <w:sz w:val="24"/>
          <w:szCs w:val="24"/>
          <w:lang w:eastAsia="ru-RU"/>
        </w:rPr>
        <w:t>школы</w:t>
      </w:r>
      <w:proofErr w:type="gramEnd"/>
      <w:r w:rsidR="00866E54" w:rsidRPr="00DE07D8">
        <w:rPr>
          <w:rFonts w:ascii="Times New Roman" w:eastAsia="Times New Roman" w:hAnsi="Times New Roman" w:cs="Times New Roman"/>
          <w:sz w:val="24"/>
          <w:szCs w:val="24"/>
          <w:lang w:eastAsia="ru-RU"/>
        </w:rPr>
        <w:t xml:space="preserve"> планируемые результаты предполагают три уровня успешности.</w:t>
      </w:r>
    </w:p>
    <w:p w:rsidR="00866E54" w:rsidRPr="00DE07D8" w:rsidRDefault="00566A2A" w:rsidP="00566A2A">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bCs/>
          <w:i/>
          <w:iCs/>
          <w:sz w:val="24"/>
          <w:szCs w:val="24"/>
          <w:lang w:eastAsia="ru-RU"/>
        </w:rPr>
        <w:t xml:space="preserve">    </w:t>
      </w:r>
      <w:r w:rsidR="00866E54" w:rsidRPr="00DE07D8">
        <w:rPr>
          <w:rFonts w:ascii="Times New Roman" w:eastAsia="Times New Roman" w:hAnsi="Times New Roman" w:cs="Times New Roman"/>
          <w:bCs/>
          <w:i/>
          <w:iCs/>
          <w:sz w:val="24"/>
          <w:szCs w:val="24"/>
          <w:lang w:eastAsia="ru-RU"/>
        </w:rPr>
        <w:t xml:space="preserve">Задания необходимого (базового) уровня </w:t>
      </w:r>
      <w:r w:rsidR="00866E54" w:rsidRPr="00DE07D8">
        <w:rPr>
          <w:rFonts w:ascii="Times New Roman" w:eastAsia="Times New Roman" w:hAnsi="Times New Roman" w:cs="Times New Roman"/>
          <w:sz w:val="24"/>
          <w:szCs w:val="24"/>
          <w:lang w:eastAsia="ru-RU"/>
        </w:rPr>
        <w:t>(«Выпускник научится»)</w:t>
      </w:r>
    </w:p>
    <w:p w:rsidR="00866E54" w:rsidRPr="00DE07D8" w:rsidRDefault="00866E5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сложности предполагают решение типовых задач, когда используются отработанные действия и усвоенные знания – «хорошо, но не отлично»</w:t>
      </w:r>
    </w:p>
    <w:p w:rsidR="00866E54" w:rsidRPr="00DE07D8" w:rsidRDefault="00566A2A"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bCs/>
          <w:i/>
          <w:iCs/>
          <w:sz w:val="24"/>
          <w:szCs w:val="24"/>
          <w:lang w:eastAsia="ru-RU"/>
        </w:rPr>
        <w:t xml:space="preserve">    </w:t>
      </w:r>
      <w:r w:rsidR="00866E54" w:rsidRPr="00DE07D8">
        <w:rPr>
          <w:rFonts w:ascii="Times New Roman" w:eastAsia="Times New Roman" w:hAnsi="Times New Roman" w:cs="Times New Roman"/>
          <w:bCs/>
          <w:i/>
          <w:iCs/>
          <w:sz w:val="24"/>
          <w:szCs w:val="24"/>
          <w:lang w:eastAsia="ru-RU"/>
        </w:rPr>
        <w:t xml:space="preserve">Задания </w:t>
      </w:r>
      <w:r w:rsidR="00866E54" w:rsidRPr="00DE07D8">
        <w:rPr>
          <w:rFonts w:ascii="Times New Roman" w:eastAsia="Times New Roman" w:hAnsi="Times New Roman" w:cs="Times New Roman"/>
          <w:bCs/>
          <w:sz w:val="24"/>
          <w:szCs w:val="24"/>
          <w:lang w:eastAsia="ru-RU"/>
        </w:rPr>
        <w:t xml:space="preserve">повышенного уровня </w:t>
      </w:r>
      <w:r w:rsidR="00866E54" w:rsidRPr="00DE07D8">
        <w:rPr>
          <w:rFonts w:ascii="Times New Roman" w:eastAsia="Times New Roman" w:hAnsi="Times New Roman" w:cs="Times New Roman"/>
          <w:sz w:val="24"/>
          <w:szCs w:val="24"/>
          <w:lang w:eastAsia="ru-RU"/>
        </w:rPr>
        <w:t>(«Выпускник получит возможность  научиться») сложности предполагают решение нестандартных задач – действие в новой, непривычной ситуации и (или) использование новых знаний по только изучаемой теме – «отлично».</w:t>
      </w:r>
    </w:p>
    <w:p w:rsidR="007E44FE" w:rsidRPr="00DE07D8" w:rsidRDefault="00566A2A" w:rsidP="007E44FE">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866E54" w:rsidRPr="00DE07D8">
        <w:rPr>
          <w:rFonts w:ascii="Times New Roman" w:eastAsia="Times New Roman" w:hAnsi="Times New Roman" w:cs="Times New Roman"/>
          <w:sz w:val="24"/>
          <w:szCs w:val="24"/>
          <w:lang w:eastAsia="ru-RU"/>
        </w:rPr>
        <w:t xml:space="preserve">Задания максимального уровня (НЕобязательные) сложности </w:t>
      </w:r>
      <w:r w:rsidR="00287596" w:rsidRPr="00DE07D8">
        <w:rPr>
          <w:rFonts w:ascii="Times New Roman" w:eastAsia="Times New Roman" w:hAnsi="Times New Roman" w:cs="Times New Roman"/>
          <w:sz w:val="24"/>
          <w:szCs w:val="24"/>
          <w:lang w:eastAsia="ru-RU"/>
        </w:rPr>
        <w:t xml:space="preserve"> </w:t>
      </w:r>
      <w:r w:rsidR="00866E54" w:rsidRPr="00DE07D8">
        <w:rPr>
          <w:rFonts w:ascii="Times New Roman" w:eastAsia="Times New Roman" w:hAnsi="Times New Roman" w:cs="Times New Roman"/>
          <w:sz w:val="24"/>
          <w:szCs w:val="24"/>
          <w:lang w:eastAsia="ru-RU"/>
        </w:rPr>
        <w:t>предполагает решение задач по материалу, не изучавшемуся в классе – «п</w:t>
      </w:r>
      <w:r w:rsidR="0073704E" w:rsidRPr="00DE07D8">
        <w:rPr>
          <w:rFonts w:ascii="Times New Roman" w:eastAsia="Times New Roman" w:hAnsi="Times New Roman" w:cs="Times New Roman"/>
          <w:sz w:val="24"/>
          <w:szCs w:val="24"/>
          <w:lang w:eastAsia="ru-RU"/>
        </w:rPr>
        <w:t>ревосходно»</w:t>
      </w:r>
    </w:p>
    <w:p w:rsidR="007E44FE" w:rsidRPr="00DE07D8" w:rsidRDefault="007E44FE" w:rsidP="007E44FE">
      <w:pPr>
        <w:spacing w:after="0" w:line="240" w:lineRule="auto"/>
        <w:jc w:val="center"/>
        <w:rPr>
          <w:rFonts w:ascii="Times New Roman" w:eastAsia="Times New Roman" w:hAnsi="Times New Roman" w:cs="Times New Roman"/>
          <w:sz w:val="24"/>
          <w:szCs w:val="24"/>
          <w:lang w:eastAsia="ru-RU"/>
        </w:rPr>
      </w:pPr>
    </w:p>
    <w:p w:rsidR="007E44FE" w:rsidRPr="00DE07D8" w:rsidRDefault="007E44FE" w:rsidP="007E44FE">
      <w:pPr>
        <w:pStyle w:val="ad"/>
        <w:jc w:val="center"/>
        <w:rPr>
          <w:rFonts w:ascii="Times New Roman" w:hAnsi="Times New Roman"/>
          <w:iCs/>
          <w:sz w:val="24"/>
          <w:szCs w:val="24"/>
        </w:rPr>
      </w:pPr>
      <w:r w:rsidRPr="00DE07D8">
        <w:rPr>
          <w:rFonts w:ascii="Times New Roman" w:hAnsi="Times New Roman"/>
          <w:iCs/>
          <w:sz w:val="24"/>
          <w:szCs w:val="24"/>
        </w:rPr>
        <w:t>ОСНОВНЫЕ ФУНКЦИИ ПЛАНИРУЕМЫХ РЕЗУЛЬТАТОВ</w:t>
      </w:r>
    </w:p>
    <w:p w:rsidR="00866E54" w:rsidRPr="00DE07D8" w:rsidRDefault="00866E54" w:rsidP="00566A2A">
      <w:pPr>
        <w:tabs>
          <w:tab w:val="left" w:pos="284"/>
        </w:tabs>
        <w:spacing w:after="0" w:line="240" w:lineRule="auto"/>
        <w:ind w:firstLine="284"/>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Содержание     планируемых    результатов     определяется     их   основными функциями:</w:t>
      </w:r>
    </w:p>
    <w:p w:rsidR="00866E54" w:rsidRPr="00DE07D8" w:rsidRDefault="00866E54" w:rsidP="00FC7104">
      <w:pPr>
        <w:spacing w:after="0" w:line="240" w:lineRule="auto"/>
        <w:jc w:val="both"/>
        <w:rPr>
          <w:rFonts w:ascii="Times New Roman" w:eastAsia="Times New Roman" w:hAnsi="Times New Roman" w:cs="Times New Roman"/>
          <w:spacing w:val="-18"/>
          <w:sz w:val="24"/>
          <w:szCs w:val="24"/>
          <w:lang w:eastAsia="ru-RU"/>
        </w:rPr>
      </w:pPr>
      <w:r w:rsidRPr="00DE07D8">
        <w:rPr>
          <w:rFonts w:ascii="Times New Roman" w:eastAsia="Times New Roman" w:hAnsi="Times New Roman" w:cs="Times New Roman"/>
          <w:spacing w:val="-1"/>
          <w:sz w:val="24"/>
          <w:szCs w:val="24"/>
          <w:lang w:eastAsia="ru-RU"/>
        </w:rPr>
        <w:t xml:space="preserve">служить </w:t>
      </w:r>
      <w:r w:rsidRPr="00DE07D8">
        <w:rPr>
          <w:rFonts w:ascii="Times New Roman" w:eastAsia="Times New Roman" w:hAnsi="Times New Roman" w:cs="Times New Roman"/>
          <w:bCs/>
          <w:iCs/>
          <w:spacing w:val="-1"/>
          <w:sz w:val="24"/>
          <w:szCs w:val="24"/>
          <w:lang w:eastAsia="ru-RU"/>
        </w:rPr>
        <w:t xml:space="preserve">критериальной основой для оценки </w:t>
      </w:r>
      <w:r w:rsidRPr="00DE07D8">
        <w:rPr>
          <w:rFonts w:ascii="Times New Roman" w:eastAsia="Times New Roman" w:hAnsi="Times New Roman" w:cs="Times New Roman"/>
          <w:spacing w:val="-1"/>
          <w:sz w:val="24"/>
          <w:szCs w:val="24"/>
          <w:lang w:eastAsia="ru-RU"/>
        </w:rPr>
        <w:t xml:space="preserve">выполнения требований </w:t>
      </w:r>
      <w:r w:rsidRPr="00DE07D8">
        <w:rPr>
          <w:rFonts w:ascii="Times New Roman" w:eastAsia="Times New Roman" w:hAnsi="Times New Roman" w:cs="Times New Roman"/>
          <w:sz w:val="24"/>
          <w:szCs w:val="24"/>
          <w:lang w:eastAsia="ru-RU"/>
        </w:rPr>
        <w:t xml:space="preserve">стандарта к результатам деятельности системы образования в целом и </w:t>
      </w:r>
      <w:r w:rsidRPr="00DE07D8">
        <w:rPr>
          <w:rFonts w:ascii="Times New Roman" w:eastAsia="Times New Roman" w:hAnsi="Times New Roman" w:cs="Times New Roman"/>
          <w:spacing w:val="-1"/>
          <w:sz w:val="24"/>
          <w:szCs w:val="24"/>
          <w:lang w:eastAsia="ru-RU"/>
        </w:rPr>
        <w:t>к результатам деятельности ее отдел</w:t>
      </w:r>
      <w:r w:rsidR="00072DB7" w:rsidRPr="00DE07D8">
        <w:rPr>
          <w:rFonts w:ascii="Times New Roman" w:eastAsia="Times New Roman" w:hAnsi="Times New Roman" w:cs="Times New Roman"/>
          <w:spacing w:val="-1"/>
          <w:sz w:val="24"/>
          <w:szCs w:val="24"/>
          <w:lang w:eastAsia="ru-RU"/>
        </w:rPr>
        <w:t>ьных субъектов (организаций, осуществляющих образовательную деятельность</w:t>
      </w:r>
      <w:r w:rsidRPr="00DE07D8">
        <w:rPr>
          <w:rFonts w:ascii="Times New Roman" w:eastAsia="Times New Roman" w:hAnsi="Times New Roman" w:cs="Times New Roman"/>
          <w:sz w:val="24"/>
          <w:szCs w:val="24"/>
          <w:lang w:eastAsia="ru-RU"/>
        </w:rPr>
        <w:t>, педагогов, обучающихся);</w:t>
      </w:r>
    </w:p>
    <w:p w:rsidR="00866E54" w:rsidRPr="00DE07D8" w:rsidRDefault="00866E54" w:rsidP="00FC7104">
      <w:pPr>
        <w:spacing w:after="0" w:line="240" w:lineRule="auto"/>
        <w:jc w:val="both"/>
        <w:rPr>
          <w:rFonts w:ascii="Times New Roman" w:eastAsia="Times New Roman" w:hAnsi="Times New Roman" w:cs="Times New Roman"/>
          <w:spacing w:val="-18"/>
          <w:sz w:val="24"/>
          <w:szCs w:val="24"/>
          <w:lang w:eastAsia="ru-RU"/>
        </w:rPr>
      </w:pPr>
      <w:r w:rsidRPr="00DE07D8">
        <w:rPr>
          <w:rFonts w:ascii="Times New Roman" w:eastAsia="Times New Roman" w:hAnsi="Times New Roman" w:cs="Times New Roman"/>
          <w:sz w:val="24"/>
          <w:szCs w:val="24"/>
          <w:lang w:eastAsia="ru-RU"/>
        </w:rPr>
        <w:t xml:space="preserve">служить </w:t>
      </w:r>
      <w:r w:rsidRPr="00DE07D8">
        <w:rPr>
          <w:rFonts w:ascii="Times New Roman" w:eastAsia="Times New Roman" w:hAnsi="Times New Roman" w:cs="Times New Roman"/>
          <w:bCs/>
          <w:iCs/>
          <w:sz w:val="24"/>
          <w:szCs w:val="24"/>
          <w:lang w:eastAsia="ru-RU"/>
        </w:rPr>
        <w:t xml:space="preserve">основой для ресурсного обеспечения и организации </w:t>
      </w:r>
      <w:r w:rsidR="00913605" w:rsidRPr="00DE07D8">
        <w:rPr>
          <w:rFonts w:ascii="Times New Roman" w:eastAsia="Times New Roman" w:hAnsi="Times New Roman" w:cs="Times New Roman"/>
          <w:bCs/>
          <w:iCs/>
          <w:sz w:val="24"/>
          <w:szCs w:val="24"/>
          <w:lang w:eastAsia="ru-RU"/>
        </w:rPr>
        <w:t xml:space="preserve"> образовательной деятельности</w:t>
      </w:r>
      <w:r w:rsidRPr="00DE07D8">
        <w:rPr>
          <w:rFonts w:ascii="Times New Roman" w:eastAsia="Times New Roman" w:hAnsi="Times New Roman" w:cs="Times New Roman"/>
          <w:bCs/>
          <w:sz w:val="24"/>
          <w:szCs w:val="24"/>
          <w:lang w:eastAsia="ru-RU"/>
        </w:rPr>
        <w:t>.</w:t>
      </w:r>
    </w:p>
    <w:p w:rsidR="00866E54" w:rsidRPr="00DE07D8" w:rsidRDefault="00566A2A" w:rsidP="00566A2A">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866E54" w:rsidRPr="00DE07D8">
        <w:rPr>
          <w:rFonts w:ascii="Times New Roman" w:eastAsia="Times New Roman" w:hAnsi="Times New Roman" w:cs="Times New Roman"/>
          <w:sz w:val="24"/>
          <w:szCs w:val="24"/>
          <w:lang w:eastAsia="ru-RU"/>
        </w:rPr>
        <w:t xml:space="preserve">Содержание планируемых результатов позволяет осуществлять оценку </w:t>
      </w:r>
      <w:r w:rsidR="00866E54" w:rsidRPr="00DE07D8">
        <w:rPr>
          <w:rFonts w:ascii="Times New Roman" w:eastAsia="Times New Roman" w:hAnsi="Times New Roman" w:cs="Times New Roman"/>
          <w:bCs/>
          <w:iCs/>
          <w:sz w:val="24"/>
          <w:szCs w:val="24"/>
          <w:lang w:eastAsia="ru-RU"/>
        </w:rPr>
        <w:t xml:space="preserve">предметных,  метапредметных и личностных </w:t>
      </w:r>
      <w:r w:rsidR="00866E54" w:rsidRPr="00DE07D8">
        <w:rPr>
          <w:rFonts w:ascii="Times New Roman" w:eastAsia="Times New Roman" w:hAnsi="Times New Roman" w:cs="Times New Roman"/>
          <w:sz w:val="24"/>
          <w:szCs w:val="24"/>
          <w:lang w:eastAsia="ru-RU"/>
        </w:rPr>
        <w:t xml:space="preserve">результатов образования в ходе разнообразных процедур: от текущей оценки учителя до различных </w:t>
      </w:r>
      <w:r w:rsidR="00866E54" w:rsidRPr="00DE07D8">
        <w:rPr>
          <w:rFonts w:ascii="Times New Roman" w:eastAsia="Times New Roman" w:hAnsi="Times New Roman" w:cs="Times New Roman"/>
          <w:spacing w:val="-1"/>
          <w:sz w:val="24"/>
          <w:szCs w:val="24"/>
          <w:lang w:eastAsia="ru-RU"/>
        </w:rPr>
        <w:t>аттестационных процедур, выполняемых внешними службами.</w:t>
      </w:r>
    </w:p>
    <w:p w:rsidR="00866E54" w:rsidRPr="00DE07D8" w:rsidRDefault="00566A2A" w:rsidP="00566A2A">
      <w:pPr>
        <w:spacing w:after="0" w:line="240" w:lineRule="auto"/>
        <w:jc w:val="both"/>
        <w:rPr>
          <w:rFonts w:ascii="Times New Roman" w:eastAsia="Times New Roman" w:hAnsi="Times New Roman" w:cs="Times New Roman"/>
          <w:spacing w:val="-9"/>
          <w:sz w:val="24"/>
          <w:szCs w:val="24"/>
          <w:lang w:eastAsia="ru-RU"/>
        </w:rPr>
      </w:pPr>
      <w:r w:rsidRPr="00DE07D8">
        <w:rPr>
          <w:rFonts w:ascii="Times New Roman" w:eastAsia="Times New Roman" w:hAnsi="Times New Roman" w:cs="Times New Roman"/>
          <w:bCs/>
          <w:sz w:val="24"/>
          <w:szCs w:val="24"/>
          <w:lang w:eastAsia="ru-RU"/>
        </w:rPr>
        <w:t xml:space="preserve">     </w:t>
      </w:r>
      <w:r w:rsidR="00866E54" w:rsidRPr="00DE07D8">
        <w:rPr>
          <w:rFonts w:ascii="Times New Roman" w:eastAsia="Times New Roman" w:hAnsi="Times New Roman" w:cs="Times New Roman"/>
          <w:bCs/>
          <w:sz w:val="24"/>
          <w:szCs w:val="24"/>
          <w:lang w:eastAsia="ru-RU"/>
        </w:rPr>
        <w:t xml:space="preserve">Целевой компонент планируемых результатов по каждому предмету </w:t>
      </w:r>
      <w:r w:rsidR="00866E54" w:rsidRPr="00DE07D8">
        <w:rPr>
          <w:rFonts w:ascii="Times New Roman" w:eastAsia="Times New Roman" w:hAnsi="Times New Roman" w:cs="Times New Roman"/>
          <w:sz w:val="24"/>
          <w:szCs w:val="24"/>
          <w:lang w:eastAsia="ru-RU"/>
        </w:rPr>
        <w:t xml:space="preserve">(или собственно, ожидаемые учебные достижения учащихся) дают представления о том какие именно действия - </w:t>
      </w:r>
      <w:r w:rsidR="00866E54" w:rsidRPr="00DE07D8">
        <w:rPr>
          <w:rFonts w:ascii="Times New Roman" w:eastAsia="Times New Roman" w:hAnsi="Times New Roman" w:cs="Times New Roman"/>
          <w:bCs/>
          <w:iCs/>
          <w:sz w:val="24"/>
          <w:szCs w:val="24"/>
          <w:lang w:eastAsia="ru-RU"/>
        </w:rPr>
        <w:t>когнитивные, личностные,</w:t>
      </w:r>
      <w:r w:rsidR="00866E54" w:rsidRPr="00DE07D8">
        <w:rPr>
          <w:rFonts w:ascii="Times New Roman" w:eastAsia="Times New Roman" w:hAnsi="Times New Roman" w:cs="Times New Roman"/>
          <w:sz w:val="24"/>
          <w:szCs w:val="24"/>
          <w:lang w:eastAsia="ru-RU"/>
        </w:rPr>
        <w:t xml:space="preserve"> </w:t>
      </w:r>
      <w:r w:rsidR="00866E54" w:rsidRPr="00DE07D8">
        <w:rPr>
          <w:rFonts w:ascii="Times New Roman" w:eastAsia="Times New Roman" w:hAnsi="Times New Roman" w:cs="Times New Roman"/>
          <w:bCs/>
          <w:iCs/>
          <w:spacing w:val="-14"/>
          <w:sz w:val="24"/>
          <w:szCs w:val="24"/>
          <w:lang w:eastAsia="ru-RU"/>
        </w:rPr>
        <w:t xml:space="preserve">регулятивные, коммуникативные, </w:t>
      </w:r>
      <w:r w:rsidR="00866E54" w:rsidRPr="00DE07D8">
        <w:rPr>
          <w:rFonts w:ascii="Times New Roman" w:eastAsia="Times New Roman" w:hAnsi="Times New Roman" w:cs="Times New Roman"/>
          <w:bCs/>
          <w:spacing w:val="-14"/>
          <w:sz w:val="24"/>
          <w:szCs w:val="24"/>
          <w:lang w:eastAsia="ru-RU"/>
        </w:rPr>
        <w:t xml:space="preserve">преломленные через специфику </w:t>
      </w:r>
      <w:r w:rsidR="00866E54" w:rsidRPr="00DE07D8">
        <w:rPr>
          <w:rFonts w:ascii="Times New Roman" w:eastAsia="Times New Roman" w:hAnsi="Times New Roman" w:cs="Times New Roman"/>
          <w:spacing w:val="-9"/>
          <w:sz w:val="24"/>
          <w:szCs w:val="24"/>
          <w:lang w:eastAsia="ru-RU"/>
        </w:rPr>
        <w:t xml:space="preserve">содержания данного предмета, </w:t>
      </w:r>
      <w:r w:rsidR="00866E54" w:rsidRPr="00DE07D8">
        <w:rPr>
          <w:rFonts w:ascii="Times New Roman" w:eastAsia="Times New Roman" w:hAnsi="Times New Roman" w:cs="Times New Roman"/>
          <w:spacing w:val="-9"/>
          <w:sz w:val="24"/>
          <w:szCs w:val="24"/>
          <w:u w:val="single"/>
          <w:lang w:eastAsia="ru-RU"/>
        </w:rPr>
        <w:t xml:space="preserve">учащиеся обучаются и научаются выполнять в </w:t>
      </w:r>
      <w:r w:rsidR="00866E54" w:rsidRPr="00DE07D8">
        <w:rPr>
          <w:rFonts w:ascii="Times New Roman" w:eastAsia="Times New Roman" w:hAnsi="Times New Roman" w:cs="Times New Roman"/>
          <w:sz w:val="24"/>
          <w:szCs w:val="24"/>
          <w:u w:val="single"/>
          <w:lang w:eastAsia="ru-RU"/>
        </w:rPr>
        <w:t>ходе</w:t>
      </w:r>
      <w:r w:rsidR="00913605" w:rsidRPr="00DE07D8">
        <w:rPr>
          <w:rFonts w:ascii="Times New Roman" w:eastAsia="Times New Roman" w:hAnsi="Times New Roman" w:cs="Times New Roman"/>
          <w:sz w:val="24"/>
          <w:szCs w:val="24"/>
          <w:u w:val="single"/>
          <w:lang w:eastAsia="ru-RU"/>
        </w:rPr>
        <w:t xml:space="preserve"> образовательной деятельности</w:t>
      </w:r>
      <w:r w:rsidR="00866E54" w:rsidRPr="00DE07D8">
        <w:rPr>
          <w:rFonts w:ascii="Times New Roman" w:eastAsia="Times New Roman" w:hAnsi="Times New Roman" w:cs="Times New Roman"/>
          <w:sz w:val="24"/>
          <w:szCs w:val="24"/>
          <w:u w:val="single"/>
          <w:lang w:eastAsia="ru-RU"/>
        </w:rPr>
        <w:t>.</w:t>
      </w:r>
    </w:p>
    <w:p w:rsidR="00866E54" w:rsidRPr="00DE07D8" w:rsidRDefault="00866E5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pacing w:val="-11"/>
          <w:sz w:val="24"/>
          <w:szCs w:val="24"/>
          <w:lang w:eastAsia="ru-RU"/>
        </w:rPr>
        <w:t xml:space="preserve">Подобная структура </w:t>
      </w:r>
      <w:r w:rsidRPr="00DE07D8">
        <w:rPr>
          <w:rFonts w:ascii="Times New Roman" w:eastAsia="Times New Roman" w:hAnsi="Times New Roman" w:cs="Times New Roman"/>
          <w:spacing w:val="-11"/>
          <w:sz w:val="24"/>
          <w:szCs w:val="24"/>
          <w:u w:val="single"/>
          <w:lang w:eastAsia="ru-RU"/>
        </w:rPr>
        <w:t>призвана подчеркнуть тот факт</w:t>
      </w:r>
      <w:r w:rsidRPr="00DE07D8">
        <w:rPr>
          <w:rFonts w:ascii="Times New Roman" w:eastAsia="Times New Roman" w:hAnsi="Times New Roman" w:cs="Times New Roman"/>
          <w:spacing w:val="-11"/>
          <w:sz w:val="24"/>
          <w:szCs w:val="24"/>
          <w:lang w:eastAsia="ru-RU"/>
        </w:rPr>
        <w:t>, что при организации</w:t>
      </w:r>
      <w:r w:rsidR="00913605" w:rsidRPr="00DE07D8">
        <w:t xml:space="preserve"> </w:t>
      </w:r>
      <w:r w:rsidR="00913605" w:rsidRPr="00DE07D8">
        <w:rPr>
          <w:rFonts w:ascii="Times New Roman" w:eastAsia="Times New Roman" w:hAnsi="Times New Roman" w:cs="Times New Roman"/>
          <w:spacing w:val="-11"/>
          <w:sz w:val="24"/>
          <w:szCs w:val="24"/>
          <w:lang w:eastAsia="ru-RU"/>
        </w:rPr>
        <w:t>образовательной деятельности</w:t>
      </w:r>
      <w:r w:rsidR="000671BD" w:rsidRPr="00DE07D8">
        <w:rPr>
          <w:rFonts w:ascii="Times New Roman" w:eastAsia="Times New Roman" w:hAnsi="Times New Roman" w:cs="Times New Roman"/>
          <w:spacing w:val="-8"/>
          <w:sz w:val="24"/>
          <w:szCs w:val="24"/>
          <w:lang w:eastAsia="ru-RU"/>
        </w:rPr>
        <w:t xml:space="preserve">, направленной </w:t>
      </w:r>
      <w:r w:rsidRPr="00DE07D8">
        <w:rPr>
          <w:rFonts w:ascii="Times New Roman" w:eastAsia="Times New Roman" w:hAnsi="Times New Roman" w:cs="Times New Roman"/>
          <w:spacing w:val="-8"/>
          <w:sz w:val="24"/>
          <w:szCs w:val="24"/>
          <w:lang w:eastAsia="ru-RU"/>
        </w:rPr>
        <w:t xml:space="preserve"> на реализацию и достижение </w:t>
      </w:r>
      <w:r w:rsidRPr="00DE07D8">
        <w:rPr>
          <w:rFonts w:ascii="Times New Roman" w:eastAsia="Times New Roman" w:hAnsi="Times New Roman" w:cs="Times New Roman"/>
          <w:spacing w:val="-4"/>
          <w:sz w:val="24"/>
          <w:szCs w:val="24"/>
          <w:lang w:eastAsia="ru-RU"/>
        </w:rPr>
        <w:t xml:space="preserve">планируемых результатов, от учителя требуется использование таких </w:t>
      </w:r>
      <w:r w:rsidRPr="00DE07D8">
        <w:rPr>
          <w:rFonts w:ascii="Times New Roman" w:eastAsia="Times New Roman" w:hAnsi="Times New Roman" w:cs="Times New Roman"/>
          <w:sz w:val="24"/>
          <w:szCs w:val="24"/>
          <w:lang w:eastAsia="ru-RU"/>
        </w:rPr>
        <w:t xml:space="preserve">педагогических технологий, которые основаны на </w:t>
      </w:r>
      <w:r w:rsidRPr="00DE07D8">
        <w:rPr>
          <w:rFonts w:ascii="Times New Roman" w:eastAsia="Times New Roman" w:hAnsi="Times New Roman" w:cs="Times New Roman"/>
          <w:bCs/>
          <w:iCs/>
          <w:sz w:val="24"/>
          <w:szCs w:val="24"/>
          <w:lang w:eastAsia="ru-RU"/>
        </w:rPr>
        <w:t xml:space="preserve">дифференциации требований </w:t>
      </w:r>
      <w:r w:rsidRPr="00DE07D8">
        <w:rPr>
          <w:rFonts w:ascii="Times New Roman" w:eastAsia="Times New Roman" w:hAnsi="Times New Roman" w:cs="Times New Roman"/>
          <w:sz w:val="24"/>
          <w:szCs w:val="24"/>
          <w:lang w:eastAsia="ru-RU"/>
        </w:rPr>
        <w:t>к подготовке учащихся.</w:t>
      </w:r>
    </w:p>
    <w:p w:rsidR="002419D0" w:rsidRPr="00DE07D8" w:rsidRDefault="00C66B7F"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При получении </w:t>
      </w:r>
      <w:r w:rsidR="002419D0" w:rsidRPr="00DE07D8">
        <w:rPr>
          <w:rFonts w:ascii="Times New Roman" w:eastAsia="Times New Roman" w:hAnsi="Times New Roman" w:cs="Times New Roman"/>
          <w:sz w:val="24"/>
          <w:szCs w:val="24"/>
          <w:lang w:eastAsia="ru-RU"/>
        </w:rPr>
        <w:t xml:space="preserve"> начального общего образования устанавливаются планируемые результаты освоения:</w:t>
      </w:r>
    </w:p>
    <w:p w:rsidR="002419D0" w:rsidRPr="00DE07D8" w:rsidRDefault="002419D0"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DE07D8">
        <w:rPr>
          <w:rFonts w:ascii="Times New Roman" w:eastAsia="Times New Roman" w:hAnsi="Times New Roman" w:cs="Times New Roman"/>
          <w:sz w:val="24"/>
          <w:szCs w:val="24"/>
          <w:lang w:eastAsia="ru-RU"/>
        </w:rPr>
        <w:t>ИКТ-компетентности</w:t>
      </w:r>
      <w:proofErr w:type="gramEnd"/>
      <w:r w:rsidRPr="00DE07D8">
        <w:rPr>
          <w:rFonts w:ascii="Times New Roman" w:eastAsia="Times New Roman" w:hAnsi="Times New Roman" w:cs="Times New Roman"/>
          <w:sz w:val="24"/>
          <w:szCs w:val="24"/>
          <w:lang w:eastAsia="ru-RU"/>
        </w:rPr>
        <w:t xml:space="preserve"> учащихся»;</w:t>
      </w:r>
    </w:p>
    <w:p w:rsidR="002419D0" w:rsidRPr="00DE07D8" w:rsidRDefault="002419D0"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w:t>
      </w:r>
      <w:r w:rsidR="0073704E" w:rsidRPr="00DE07D8">
        <w:rPr>
          <w:rFonts w:ascii="Times New Roman" w:eastAsia="Times New Roman" w:hAnsi="Times New Roman" w:cs="Times New Roman"/>
          <w:sz w:val="24"/>
          <w:szCs w:val="24"/>
          <w:lang w:eastAsia="ru-RU"/>
        </w:rPr>
        <w:t>ология», «Физическая культура».</w:t>
      </w:r>
    </w:p>
    <w:p w:rsidR="002419D0" w:rsidRPr="00DE07D8" w:rsidRDefault="00197F4B" w:rsidP="00FC7104">
      <w:pPr>
        <w:tabs>
          <w:tab w:val="left" w:pos="284"/>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К числу планируемых результатов освоения основной образовательной программы отнесены:</w:t>
      </w:r>
      <w:r w:rsidR="002419D0" w:rsidRPr="00DE07D8">
        <w:rPr>
          <w:rFonts w:ascii="Times New Roman" w:eastAsia="Times New Roman" w:hAnsi="Times New Roman" w:cs="Times New Roman"/>
          <w:sz w:val="24"/>
          <w:szCs w:val="24"/>
          <w:lang w:eastAsia="ru-RU"/>
        </w:rPr>
        <w:br/>
        <w:t xml:space="preserve">• </w:t>
      </w:r>
      <w:r w:rsidR="002419D0" w:rsidRPr="00DE07D8">
        <w:rPr>
          <w:rFonts w:ascii="Times New Roman" w:eastAsia="Times New Roman" w:hAnsi="Times New Roman" w:cs="Times New Roman"/>
          <w:b/>
          <w:sz w:val="24"/>
          <w:szCs w:val="24"/>
          <w:lang w:eastAsia="ru-RU"/>
        </w:rPr>
        <w:t>личностные результаты</w:t>
      </w:r>
      <w:r w:rsidR="002419D0" w:rsidRPr="00DE07D8">
        <w:rPr>
          <w:rFonts w:ascii="Times New Roman" w:eastAsia="Times New Roman" w:hAnsi="Times New Roman" w:cs="Times New Roman"/>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419D0" w:rsidRPr="00DE07D8" w:rsidRDefault="002419D0"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b/>
          <w:sz w:val="24"/>
          <w:szCs w:val="24"/>
          <w:lang w:eastAsia="ru-RU"/>
        </w:rPr>
        <w:t>метапредметные результаты</w:t>
      </w:r>
      <w:r w:rsidRPr="00DE07D8">
        <w:rPr>
          <w:rFonts w:ascii="Times New Roman" w:eastAsia="Times New Roman" w:hAnsi="Times New Roman" w:cs="Times New Roman"/>
          <w:sz w:val="24"/>
          <w:szCs w:val="24"/>
          <w:lang w:eastAsia="ru-RU"/>
        </w:rPr>
        <w:t xml:space="preserve"> — освоенные </w:t>
      </w:r>
      <w:proofErr w:type="gramStart"/>
      <w:r w:rsidRPr="00DE07D8">
        <w:rPr>
          <w:rFonts w:ascii="Times New Roman" w:eastAsia="Times New Roman" w:hAnsi="Times New Roman" w:cs="Times New Roman"/>
          <w:sz w:val="24"/>
          <w:szCs w:val="24"/>
          <w:lang w:eastAsia="ru-RU"/>
        </w:rPr>
        <w:t>обучающимися</w:t>
      </w:r>
      <w:proofErr w:type="gramEnd"/>
      <w:r w:rsidRPr="00DE07D8">
        <w:rPr>
          <w:rFonts w:ascii="Times New Roman" w:eastAsia="Times New Roman" w:hAnsi="Times New Roman" w:cs="Times New Roman"/>
          <w:sz w:val="24"/>
          <w:szCs w:val="24"/>
          <w:lang w:eastAsia="ru-RU"/>
        </w:rPr>
        <w:t xml:space="preserve"> универсальные учебные действия (познавательные, регулятивные и коммуникативные);</w:t>
      </w:r>
    </w:p>
    <w:p w:rsidR="002419D0" w:rsidRPr="00DE07D8" w:rsidRDefault="00197F4B" w:rsidP="00FC7104">
      <w:pPr>
        <w:spacing w:after="0" w:line="240" w:lineRule="auto"/>
        <w:jc w:val="both"/>
        <w:rPr>
          <w:rFonts w:ascii="Times New Roman" w:eastAsia="Times New Roman" w:hAnsi="Times New Roman" w:cs="Times New Roman"/>
          <w:b/>
          <w:bCs/>
          <w:i/>
          <w:iCs/>
          <w:sz w:val="24"/>
          <w:szCs w:val="24"/>
          <w:lang w:eastAsia="ru-RU"/>
        </w:rPr>
      </w:pPr>
      <w:r w:rsidRPr="00DE07D8">
        <w:rPr>
          <w:rFonts w:ascii="Times New Roman" w:eastAsia="Times New Roman" w:hAnsi="Times New Roman" w:cs="Times New Roman"/>
          <w:sz w:val="24"/>
          <w:szCs w:val="24"/>
          <w:lang w:eastAsia="ru-RU"/>
        </w:rPr>
        <w:t xml:space="preserve">  </w:t>
      </w:r>
      <w:proofErr w:type="gramStart"/>
      <w:r w:rsidR="002419D0" w:rsidRPr="00DE07D8">
        <w:rPr>
          <w:rFonts w:ascii="Times New Roman" w:eastAsia="Times New Roman" w:hAnsi="Times New Roman" w:cs="Times New Roman"/>
          <w:sz w:val="24"/>
          <w:szCs w:val="24"/>
          <w:lang w:eastAsia="ru-RU"/>
        </w:rPr>
        <w:t xml:space="preserve">В </w:t>
      </w:r>
      <w:r w:rsidR="002419D0" w:rsidRPr="00DE07D8">
        <w:rPr>
          <w:rFonts w:ascii="Times New Roman" w:eastAsia="Times New Roman" w:hAnsi="Times New Roman" w:cs="Times New Roman"/>
          <w:b/>
          <w:bCs/>
          <w:i/>
          <w:iCs/>
          <w:sz w:val="24"/>
          <w:szCs w:val="24"/>
          <w:lang w:eastAsia="ru-RU"/>
        </w:rPr>
        <w:t xml:space="preserve">сфере регулятивных универсальных учебных действий </w:t>
      </w:r>
      <w:r w:rsidR="002419D0" w:rsidRPr="00DE07D8">
        <w:rPr>
          <w:rFonts w:ascii="Times New Roman" w:eastAsia="Times New Roman" w:hAnsi="Times New Roman" w:cs="Times New Roman"/>
          <w:sz w:val="24"/>
          <w:szCs w:val="24"/>
          <w:lang w:eastAsia="ru-RU"/>
        </w:rPr>
        <w:t>выпускники овладеют всеми типами учебных действий,</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направленных на организацию своей работы в </w:t>
      </w:r>
      <w:r w:rsidR="00913605" w:rsidRPr="00DE07D8">
        <w:rPr>
          <w:rFonts w:ascii="Times New Roman" w:eastAsia="Times New Roman" w:hAnsi="Times New Roman" w:cs="Times New Roman"/>
          <w:sz w:val="24"/>
          <w:szCs w:val="24"/>
          <w:lang w:eastAsia="ru-RU"/>
        </w:rPr>
        <w:t xml:space="preserve">организации, осуществляющей образовательную </w:t>
      </w:r>
      <w:r w:rsidR="00C66B7F" w:rsidRPr="00DE07D8">
        <w:rPr>
          <w:rFonts w:ascii="Times New Roman" w:eastAsia="Times New Roman" w:hAnsi="Times New Roman" w:cs="Times New Roman"/>
          <w:sz w:val="24"/>
          <w:szCs w:val="24"/>
          <w:lang w:eastAsia="ru-RU"/>
        </w:rPr>
        <w:t xml:space="preserve"> д</w:t>
      </w:r>
      <w:r w:rsidR="00913605" w:rsidRPr="00DE07D8">
        <w:rPr>
          <w:rFonts w:ascii="Times New Roman" w:eastAsia="Times New Roman" w:hAnsi="Times New Roman" w:cs="Times New Roman"/>
          <w:sz w:val="24"/>
          <w:szCs w:val="24"/>
          <w:lang w:eastAsia="ru-RU"/>
        </w:rPr>
        <w:t>еятельность</w:t>
      </w:r>
      <w:r w:rsidR="000671BD" w:rsidRPr="00DE07D8">
        <w:rPr>
          <w:rFonts w:ascii="Times New Roman" w:eastAsia="Times New Roman" w:hAnsi="Times New Roman" w:cs="Times New Roman"/>
          <w:sz w:val="24"/>
          <w:szCs w:val="24"/>
          <w:lang w:eastAsia="ru-RU"/>
        </w:rPr>
        <w:t xml:space="preserve">  и вне её</w:t>
      </w:r>
      <w:r w:rsidR="002419D0" w:rsidRPr="00DE07D8">
        <w:rPr>
          <w:rFonts w:ascii="Times New Roman" w:eastAsia="Times New Roman" w:hAnsi="Times New Roman" w:cs="Times New Roman"/>
          <w:sz w:val="24"/>
          <w:szCs w:val="24"/>
          <w:lang w:eastAsia="ru-RU"/>
        </w:rPr>
        <w:t>, включая способность принимать</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и сохранять учебную цель и задачу, планировать её реализацию (в том числе во внутреннем плане), контролировать и</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оценивать свои действия, вносить соответствующие коррективы в их </w:t>
      </w: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выполнение.</w:t>
      </w:r>
      <w:proofErr w:type="gramEnd"/>
    </w:p>
    <w:p w:rsidR="002419D0" w:rsidRPr="00DE07D8" w:rsidRDefault="00197F4B" w:rsidP="00FC7104">
      <w:pPr>
        <w:spacing w:after="0" w:line="240" w:lineRule="auto"/>
        <w:jc w:val="both"/>
        <w:rPr>
          <w:rFonts w:ascii="Times New Roman" w:eastAsia="Times New Roman" w:hAnsi="Times New Roman" w:cs="Times New Roman"/>
          <w:b/>
          <w:bCs/>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002419D0" w:rsidRPr="00DE07D8">
        <w:rPr>
          <w:rFonts w:ascii="Times New Roman" w:eastAsia="Times New Roman" w:hAnsi="Times New Roman" w:cs="Times New Roman"/>
          <w:sz w:val="24"/>
          <w:szCs w:val="24"/>
          <w:lang w:eastAsia="ru-RU"/>
        </w:rPr>
        <w:t xml:space="preserve">В </w:t>
      </w:r>
      <w:r w:rsidR="002419D0" w:rsidRPr="00DE07D8">
        <w:rPr>
          <w:rFonts w:ascii="Times New Roman" w:eastAsia="Times New Roman" w:hAnsi="Times New Roman" w:cs="Times New Roman"/>
          <w:b/>
          <w:bCs/>
          <w:i/>
          <w:iCs/>
          <w:sz w:val="24"/>
          <w:szCs w:val="24"/>
          <w:lang w:eastAsia="ru-RU"/>
        </w:rPr>
        <w:t xml:space="preserve">сфере познавательных универсальных учебных действий </w:t>
      </w:r>
      <w:r w:rsidR="002419D0" w:rsidRPr="00DE07D8">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овладеют действием моделирования, а также широким спектром логических действий и операций, включая общие приёмы решения задач.</w:t>
      </w:r>
    </w:p>
    <w:p w:rsidR="002419D0" w:rsidRPr="00DE07D8" w:rsidRDefault="00197F4B"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В </w:t>
      </w:r>
      <w:r w:rsidR="002419D0" w:rsidRPr="00DE07D8">
        <w:rPr>
          <w:rFonts w:ascii="Times New Roman" w:eastAsia="Times New Roman" w:hAnsi="Times New Roman" w:cs="Times New Roman"/>
          <w:b/>
          <w:bCs/>
          <w:i/>
          <w:iCs/>
          <w:sz w:val="24"/>
          <w:szCs w:val="24"/>
          <w:lang w:eastAsia="ru-RU"/>
        </w:rPr>
        <w:t xml:space="preserve">сфере коммуникативных универсальных учебных действий </w:t>
      </w:r>
      <w:r w:rsidR="002419D0" w:rsidRPr="00DE07D8">
        <w:rPr>
          <w:rFonts w:ascii="Times New Roman" w:eastAsia="Times New Roman" w:hAnsi="Times New Roman" w:cs="Times New Roman"/>
          <w:sz w:val="24"/>
          <w:szCs w:val="24"/>
          <w:lang w:eastAsia="ru-RU"/>
        </w:rPr>
        <w:t>выпускники приобретут умения учитывать позицию</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2419D0" w:rsidRPr="00DE07D8">
        <w:rPr>
          <w:rFonts w:ascii="Times New Roman" w:eastAsia="Times New Roman" w:hAnsi="Times New Roman" w:cs="Times New Roman"/>
          <w:b/>
          <w:bCs/>
          <w:i/>
          <w:iCs/>
          <w:sz w:val="24"/>
          <w:szCs w:val="24"/>
          <w:lang w:eastAsia="ru-RU"/>
        </w:rPr>
        <w:t xml:space="preserve"> </w:t>
      </w:r>
      <w:r w:rsidR="002419D0" w:rsidRPr="00DE07D8">
        <w:rPr>
          <w:rFonts w:ascii="Times New Roman" w:eastAsia="Times New Roman" w:hAnsi="Times New Roman" w:cs="Times New Roman"/>
          <w:sz w:val="24"/>
          <w:szCs w:val="24"/>
          <w:lang w:eastAsia="ru-RU"/>
        </w:rPr>
        <w:t>предметное содержание и условия деятельности в сообщениях, важнейшими компонентами которых являются тексты</w:t>
      </w:r>
      <w:proofErr w:type="gramStart"/>
      <w:r w:rsidR="002419D0" w:rsidRPr="00DE07D8">
        <w:rPr>
          <w:rFonts w:ascii="Times New Roman" w:eastAsia="Times New Roman" w:hAnsi="Times New Roman" w:cs="Times New Roman"/>
          <w:sz w:val="24"/>
          <w:szCs w:val="24"/>
          <w:lang w:eastAsia="ru-RU"/>
        </w:rPr>
        <w:t>.</w:t>
      </w:r>
      <w:proofErr w:type="gramEnd"/>
      <w:r w:rsidR="002419D0" w:rsidRPr="00DE07D8">
        <w:rPr>
          <w:rFonts w:ascii="Times New Roman" w:eastAsia="Times New Roman" w:hAnsi="Times New Roman" w:cs="Times New Roman"/>
          <w:sz w:val="24"/>
          <w:szCs w:val="24"/>
          <w:lang w:eastAsia="ru-RU"/>
        </w:rPr>
        <w:br/>
        <w:t xml:space="preserve">• </w:t>
      </w:r>
      <w:proofErr w:type="gramStart"/>
      <w:r w:rsidR="002419D0" w:rsidRPr="00DE07D8">
        <w:rPr>
          <w:rFonts w:ascii="Times New Roman" w:eastAsia="Times New Roman" w:hAnsi="Times New Roman" w:cs="Times New Roman"/>
          <w:b/>
          <w:sz w:val="24"/>
          <w:szCs w:val="24"/>
          <w:lang w:eastAsia="ru-RU"/>
        </w:rPr>
        <w:t>п</w:t>
      </w:r>
      <w:proofErr w:type="gramEnd"/>
      <w:r w:rsidR="002419D0" w:rsidRPr="00DE07D8">
        <w:rPr>
          <w:rFonts w:ascii="Times New Roman" w:eastAsia="Times New Roman" w:hAnsi="Times New Roman" w:cs="Times New Roman"/>
          <w:b/>
          <w:sz w:val="24"/>
          <w:szCs w:val="24"/>
          <w:lang w:eastAsia="ru-RU"/>
        </w:rPr>
        <w:t>редметные результаты</w:t>
      </w:r>
      <w:r w:rsidR="002419D0" w:rsidRPr="00DE07D8">
        <w:rPr>
          <w:rFonts w:ascii="Times New Roman" w:eastAsia="Times New Roman"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97F4B" w:rsidRPr="00DE07D8" w:rsidRDefault="00197F4B"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В результате изучения </w:t>
      </w:r>
      <w:r w:rsidRPr="00DE07D8">
        <w:rPr>
          <w:rFonts w:ascii="Times New Roman" w:eastAsia="Times New Roman" w:hAnsi="Times New Roman" w:cs="Times New Roman"/>
          <w:b/>
          <w:sz w:val="24"/>
          <w:szCs w:val="24"/>
          <w:lang w:eastAsia="ru-RU"/>
        </w:rPr>
        <w:t>всех без исключения предметов</w:t>
      </w:r>
      <w:r w:rsidRPr="00DE07D8">
        <w:rPr>
          <w:rFonts w:ascii="Times New Roman" w:eastAsia="Times New Roman" w:hAnsi="Times New Roman" w:cs="Times New Roman"/>
          <w:sz w:val="24"/>
          <w:szCs w:val="24"/>
          <w:lang w:eastAsia="ru-RU"/>
        </w:rPr>
        <w:t xml:space="preserve"> </w:t>
      </w:r>
      <w:r w:rsidR="00913605" w:rsidRPr="00DE07D8">
        <w:rPr>
          <w:rFonts w:ascii="Times New Roman" w:eastAsia="Times New Roman" w:hAnsi="Times New Roman" w:cs="Times New Roman"/>
          <w:sz w:val="24"/>
          <w:szCs w:val="24"/>
          <w:lang w:eastAsia="ru-RU"/>
        </w:rPr>
        <w:t xml:space="preserve"> при получении </w:t>
      </w:r>
      <w:r w:rsidRPr="00DE07D8">
        <w:rPr>
          <w:rFonts w:ascii="Times New Roman" w:eastAsia="Times New Roman" w:hAnsi="Times New Roman" w:cs="Times New Roman"/>
          <w:sz w:val="24"/>
          <w:szCs w:val="24"/>
          <w:lang w:eastAsia="ru-RU"/>
        </w:rPr>
        <w:t xml:space="preserve">начального общего образования у выпускников будут сформированы </w:t>
      </w:r>
      <w:r w:rsidRPr="00DE07D8">
        <w:rPr>
          <w:rFonts w:ascii="Times New Roman" w:eastAsia="Times New Roman" w:hAnsi="Times New Roman" w:cs="Times New Roman"/>
          <w:b/>
          <w:i/>
          <w:sz w:val="24"/>
          <w:szCs w:val="24"/>
          <w:lang w:eastAsia="ru-RU"/>
        </w:rPr>
        <w:t>личностные,</w:t>
      </w:r>
      <w:r w:rsidRPr="00DE07D8">
        <w:rPr>
          <w:rFonts w:ascii="Times New Roman" w:eastAsia="Times New Roman" w:hAnsi="Times New Roman" w:cs="Times New Roman"/>
          <w:i/>
          <w:sz w:val="24"/>
          <w:szCs w:val="24"/>
          <w:lang w:eastAsia="ru-RU"/>
        </w:rPr>
        <w:t xml:space="preserve"> </w:t>
      </w:r>
      <w:r w:rsidRPr="00DE07D8">
        <w:rPr>
          <w:rFonts w:ascii="Times New Roman" w:eastAsia="Times New Roman" w:hAnsi="Times New Roman" w:cs="Times New Roman"/>
          <w:b/>
          <w:i/>
          <w:sz w:val="24"/>
          <w:szCs w:val="24"/>
          <w:lang w:eastAsia="ru-RU"/>
        </w:rPr>
        <w:t>регулятивные, познавательные</w:t>
      </w:r>
      <w:r w:rsidRPr="00DE07D8">
        <w:rPr>
          <w:rFonts w:ascii="Times New Roman" w:eastAsia="Times New Roman" w:hAnsi="Times New Roman" w:cs="Times New Roman"/>
          <w:b/>
          <w:sz w:val="24"/>
          <w:szCs w:val="24"/>
          <w:lang w:eastAsia="ru-RU"/>
        </w:rPr>
        <w:t xml:space="preserve"> и </w:t>
      </w:r>
      <w:r w:rsidRPr="00DE07D8">
        <w:rPr>
          <w:rFonts w:ascii="Times New Roman" w:eastAsia="Times New Roman" w:hAnsi="Times New Roman" w:cs="Times New Roman"/>
          <w:b/>
          <w:i/>
          <w:sz w:val="24"/>
          <w:szCs w:val="24"/>
          <w:lang w:eastAsia="ru-RU"/>
        </w:rPr>
        <w:t>коммуникативные</w:t>
      </w:r>
      <w:r w:rsidRPr="00DE07D8">
        <w:rPr>
          <w:rFonts w:ascii="Times New Roman" w:eastAsia="Times New Roman" w:hAnsi="Times New Roman" w:cs="Times New Roman"/>
          <w:sz w:val="24"/>
          <w:szCs w:val="24"/>
          <w:lang w:eastAsia="ru-RU"/>
        </w:rPr>
        <w:t xml:space="preserve"> универсальные учебные действия как основа умения учиться.</w:t>
      </w:r>
    </w:p>
    <w:p w:rsidR="00197F4B" w:rsidRPr="00DE07D8" w:rsidRDefault="00197F4B" w:rsidP="00197F4B">
      <w:pPr>
        <w:spacing w:after="0" w:line="240" w:lineRule="auto"/>
        <w:rPr>
          <w:rFonts w:ascii="Times New Roman" w:eastAsia="Times New Roman" w:hAnsi="Times New Roman" w:cs="Times New Roman"/>
          <w:b/>
          <w:bCs/>
          <w:i/>
          <w:iCs/>
          <w:sz w:val="24"/>
          <w:szCs w:val="24"/>
          <w:lang w:eastAsia="ru-RU"/>
        </w:rPr>
      </w:pPr>
    </w:p>
    <w:p w:rsidR="00E07C54" w:rsidRPr="00DE07D8" w:rsidRDefault="00E07C54" w:rsidP="00E07C54">
      <w:pPr>
        <w:spacing w:after="0" w:line="240" w:lineRule="auto"/>
        <w:rPr>
          <w:rFonts w:ascii="Times New Roman" w:hAnsi="Times New Roman"/>
          <w:b/>
          <w:bCs/>
          <w:sz w:val="24"/>
          <w:szCs w:val="24"/>
        </w:rPr>
      </w:pPr>
      <w:r w:rsidRPr="00DE07D8">
        <w:rPr>
          <w:rFonts w:ascii="Times New Roman" w:hAnsi="Times New Roman"/>
          <w:b/>
          <w:bCs/>
          <w:sz w:val="24"/>
          <w:szCs w:val="24"/>
        </w:rPr>
        <w:t>Планируемые результаты:</w:t>
      </w:r>
    </w:p>
    <w:p w:rsidR="00F3398D" w:rsidRPr="00DE07D8" w:rsidRDefault="00F3398D" w:rsidP="00197F4B">
      <w:pPr>
        <w:spacing w:after="0" w:line="240" w:lineRule="auto"/>
        <w:rPr>
          <w:rFonts w:ascii="Times New Roman" w:eastAsia="Times New Roman" w:hAnsi="Times New Roman" w:cs="Times New Roman"/>
          <w:b/>
          <w:bCs/>
          <w:i/>
          <w:iCs/>
          <w:sz w:val="24"/>
          <w:szCs w:val="24"/>
          <w:lang w:eastAsia="ru-RU"/>
        </w:rPr>
      </w:pPr>
    </w:p>
    <w:p w:rsidR="00287596" w:rsidRPr="00DE07D8" w:rsidRDefault="002419D0" w:rsidP="002419D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 xml:space="preserve">Личностные результаты освоения основной образовательной программы </w:t>
      </w:r>
    </w:p>
    <w:p w:rsidR="002419D0" w:rsidRPr="00DE07D8" w:rsidRDefault="002419D0" w:rsidP="002419D0">
      <w:pPr>
        <w:spacing w:after="0" w:line="240" w:lineRule="auto"/>
        <w:rPr>
          <w:rFonts w:ascii="Times New Roman" w:eastAsia="Times New Roman" w:hAnsi="Times New Roman" w:cs="Times New Roman"/>
          <w:b/>
          <w:bCs/>
          <w:i/>
          <w:iCs/>
          <w:sz w:val="24"/>
          <w:szCs w:val="24"/>
          <w:lang w:eastAsia="ru-RU"/>
        </w:rPr>
      </w:pPr>
      <w:r w:rsidRPr="00DE07D8">
        <w:rPr>
          <w:rFonts w:ascii="Times New Roman" w:eastAsia="Times New Roman" w:hAnsi="Times New Roman" w:cs="Times New Roman"/>
          <w:b/>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4"/>
        <w:gridCol w:w="5012"/>
      </w:tblGrid>
      <w:tr w:rsidR="00DE07D8" w:rsidRPr="00DE07D8" w:rsidTr="00566A2A">
        <w:trPr>
          <w:trHeight w:val="170"/>
        </w:trPr>
        <w:tc>
          <w:tcPr>
            <w:tcW w:w="5139" w:type="dxa"/>
          </w:tcPr>
          <w:p w:rsidR="002419D0" w:rsidRPr="00DE07D8" w:rsidRDefault="002419D0" w:rsidP="006A50F9">
            <w:pPr>
              <w:tabs>
                <w:tab w:val="left" w:pos="426"/>
              </w:tabs>
              <w:spacing w:before="360"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У выпускника будут сформированы</w:t>
            </w:r>
          </w:p>
        </w:tc>
        <w:tc>
          <w:tcPr>
            <w:tcW w:w="5140" w:type="dxa"/>
          </w:tcPr>
          <w:p w:rsidR="002419D0" w:rsidRPr="00DE07D8" w:rsidRDefault="002419D0" w:rsidP="00566A2A">
            <w:pPr>
              <w:tabs>
                <w:tab w:val="left" w:pos="426"/>
              </w:tabs>
              <w:spacing w:before="360"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для формирования</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широкая мотивационная основа учебной деятельности, включающая социальные, учебно-познавательные и внешние</w:t>
            </w:r>
            <w:proofErr w:type="gramEnd"/>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мотивы;</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учебно-познавательный интерес к новому учебному материалу и способам решения новой задачи;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конкретной задачи, на понимание предложений и оценок учителей, товарищей, родителей и других людей;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способность к самооценке на основе критериев успешности учебной деятельности;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основы гражданской идентичности, своей этнической принадлежности в форме осознания «Я» как члена </w:t>
            </w:r>
            <w:proofErr w:type="spellStart"/>
            <w:r w:rsidRPr="00DE07D8">
              <w:rPr>
                <w:rFonts w:ascii="Times New Roman" w:eastAsia="Times New Roman" w:hAnsi="Times New Roman" w:cs="Times New Roman"/>
                <w:sz w:val="24"/>
                <w:szCs w:val="24"/>
                <w:lang w:eastAsia="ru-RU"/>
              </w:rPr>
              <w:t>семьи</w:t>
            </w:r>
            <w:proofErr w:type="gramStart"/>
            <w:r w:rsidRPr="00DE07D8">
              <w:rPr>
                <w:rFonts w:ascii="Times New Roman" w:eastAsia="Times New Roman" w:hAnsi="Times New Roman" w:cs="Times New Roman"/>
                <w:sz w:val="24"/>
                <w:szCs w:val="24"/>
                <w:lang w:eastAsia="ru-RU"/>
              </w:rPr>
              <w:t>,п</w:t>
            </w:r>
            <w:proofErr w:type="gramEnd"/>
            <w:r w:rsidRPr="00DE07D8">
              <w:rPr>
                <w:rFonts w:ascii="Times New Roman" w:eastAsia="Times New Roman" w:hAnsi="Times New Roman" w:cs="Times New Roman"/>
                <w:sz w:val="24"/>
                <w:szCs w:val="24"/>
                <w:lang w:eastAsia="ru-RU"/>
              </w:rPr>
              <w:t>редставителя</w:t>
            </w:r>
            <w:proofErr w:type="spellEnd"/>
            <w:r w:rsidRPr="00DE07D8">
              <w:rPr>
                <w:rFonts w:ascii="Times New Roman" w:eastAsia="Times New Roman" w:hAnsi="Times New Roman" w:cs="Times New Roman"/>
                <w:sz w:val="24"/>
                <w:szCs w:val="24"/>
                <w:lang w:eastAsia="ru-RU"/>
              </w:rPr>
              <w:t xml:space="preserve"> народа, гражданина России, чувства сопричастности и гордости за свою Родину, народ и историю, осознание ответственности </w:t>
            </w:r>
            <w:r w:rsidRPr="00DE07D8">
              <w:rPr>
                <w:rFonts w:ascii="Times New Roman" w:eastAsia="Times New Roman" w:hAnsi="Times New Roman" w:cs="Times New Roman"/>
                <w:sz w:val="24"/>
                <w:szCs w:val="24"/>
                <w:lang w:eastAsia="ru-RU"/>
              </w:rPr>
              <w:lastRenderedPageBreak/>
              <w:t>человека за общее благополучие;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ориентация в нравственном содержании и </w:t>
            </w:r>
            <w:proofErr w:type="gramStart"/>
            <w:r w:rsidRPr="00DE07D8">
              <w:rPr>
                <w:rFonts w:ascii="Times New Roman" w:eastAsia="Times New Roman" w:hAnsi="Times New Roman" w:cs="Times New Roman"/>
                <w:sz w:val="24"/>
                <w:szCs w:val="24"/>
                <w:lang w:eastAsia="ru-RU"/>
              </w:rPr>
              <w:t>смысле</w:t>
            </w:r>
            <w:proofErr w:type="gramEnd"/>
            <w:r w:rsidRPr="00DE07D8">
              <w:rPr>
                <w:rFonts w:ascii="Times New Roman" w:eastAsia="Times New Roman" w:hAnsi="Times New Roman" w:cs="Times New Roman"/>
                <w:sz w:val="24"/>
                <w:szCs w:val="24"/>
                <w:lang w:eastAsia="ru-RU"/>
              </w:rPr>
              <w:t xml:space="preserve"> как собственных поступков, так и поступков окружающих людей;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DE07D8">
              <w:rPr>
                <w:rFonts w:ascii="Times New Roman" w:eastAsia="Times New Roman" w:hAnsi="Times New Roman" w:cs="Times New Roman"/>
                <w:sz w:val="24"/>
                <w:szCs w:val="24"/>
                <w:lang w:eastAsia="ru-RU"/>
              </w:rPr>
              <w:t>доконвенционального</w:t>
            </w:r>
            <w:proofErr w:type="spellEnd"/>
            <w:r w:rsidRPr="00DE07D8">
              <w:rPr>
                <w:rFonts w:ascii="Times New Roman" w:eastAsia="Times New Roman" w:hAnsi="Times New Roman" w:cs="Times New Roman"/>
                <w:sz w:val="24"/>
                <w:szCs w:val="24"/>
                <w:lang w:eastAsia="ru-RU"/>
              </w:rPr>
              <w:t xml:space="preserve"> к конвенциональному уровню;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развитие этических чувств — стыда, вины, совести как регуляторов морального поведения;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proofErr w:type="spellStart"/>
            <w:r w:rsidRPr="00DE07D8">
              <w:rPr>
                <w:rFonts w:ascii="Times New Roman" w:eastAsia="Times New Roman" w:hAnsi="Times New Roman" w:cs="Times New Roman"/>
                <w:sz w:val="24"/>
                <w:szCs w:val="24"/>
                <w:lang w:eastAsia="ru-RU"/>
              </w:rPr>
              <w:t>эмпатия</w:t>
            </w:r>
            <w:proofErr w:type="spellEnd"/>
            <w:r w:rsidRPr="00DE07D8">
              <w:rPr>
                <w:rFonts w:ascii="Times New Roman" w:eastAsia="Times New Roman" w:hAnsi="Times New Roman" w:cs="Times New Roman"/>
                <w:sz w:val="24"/>
                <w:szCs w:val="24"/>
                <w:lang w:eastAsia="ru-RU"/>
              </w:rPr>
              <w:t xml:space="preserve"> как понимание чу</w:t>
            </w:r>
            <w:proofErr w:type="gramStart"/>
            <w:r w:rsidRPr="00DE07D8">
              <w:rPr>
                <w:rFonts w:ascii="Times New Roman" w:eastAsia="Times New Roman" w:hAnsi="Times New Roman" w:cs="Times New Roman"/>
                <w:sz w:val="24"/>
                <w:szCs w:val="24"/>
                <w:lang w:eastAsia="ru-RU"/>
              </w:rPr>
              <w:t>вств др</w:t>
            </w:r>
            <w:proofErr w:type="gramEnd"/>
            <w:r w:rsidRPr="00DE07D8">
              <w:rPr>
                <w:rFonts w:ascii="Times New Roman" w:eastAsia="Times New Roman" w:hAnsi="Times New Roman" w:cs="Times New Roman"/>
                <w:sz w:val="24"/>
                <w:szCs w:val="24"/>
                <w:lang w:eastAsia="ru-RU"/>
              </w:rPr>
              <w:t>угих людей и сопереживание им;</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установка на здоровый образ жизни;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выраженной устойчивой учебно-познавательной мотивации учения;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устойчивого учебно-познавательного интереса к новым общим способам решения задач;</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адекватного понимания причин успешности/</w:t>
            </w:r>
            <w:proofErr w:type="spellStart"/>
            <w:r w:rsidRPr="00DE07D8">
              <w:rPr>
                <w:rFonts w:ascii="Times New Roman" w:eastAsia="Times New Roman" w:hAnsi="Times New Roman" w:cs="Times New Roman"/>
                <w:i/>
                <w:iCs/>
                <w:sz w:val="24"/>
                <w:szCs w:val="24"/>
                <w:lang w:eastAsia="ru-RU"/>
              </w:rPr>
              <w:t>неуспешности</w:t>
            </w:r>
            <w:proofErr w:type="spellEnd"/>
            <w:r w:rsidRPr="00DE07D8">
              <w:rPr>
                <w:rFonts w:ascii="Times New Roman" w:eastAsia="Times New Roman" w:hAnsi="Times New Roman" w:cs="Times New Roman"/>
                <w:i/>
                <w:iCs/>
                <w:sz w:val="24"/>
                <w:szCs w:val="24"/>
                <w:lang w:eastAsia="ru-RU"/>
              </w:rPr>
              <w:t xml:space="preserve"> учебной деятельности;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морального сознания на конвенциональном </w:t>
            </w:r>
            <w:proofErr w:type="spellStart"/>
            <w:r w:rsidRPr="00DE07D8">
              <w:rPr>
                <w:rFonts w:ascii="Times New Roman" w:eastAsia="Times New Roman" w:hAnsi="Times New Roman" w:cs="Times New Roman"/>
                <w:i/>
                <w:iCs/>
                <w:sz w:val="24"/>
                <w:szCs w:val="24"/>
                <w:lang w:eastAsia="ru-RU"/>
              </w:rPr>
              <w:t>уровне</w:t>
            </w:r>
            <w:proofErr w:type="gramStart"/>
            <w:r w:rsidRPr="00DE07D8">
              <w:rPr>
                <w:rFonts w:ascii="Times New Roman" w:eastAsia="Times New Roman" w:hAnsi="Times New Roman" w:cs="Times New Roman"/>
                <w:i/>
                <w:iCs/>
                <w:sz w:val="24"/>
                <w:szCs w:val="24"/>
                <w:lang w:eastAsia="ru-RU"/>
              </w:rPr>
              <w:t>,с</w:t>
            </w:r>
            <w:proofErr w:type="gramEnd"/>
            <w:r w:rsidRPr="00DE07D8">
              <w:rPr>
                <w:rFonts w:ascii="Times New Roman" w:eastAsia="Times New Roman" w:hAnsi="Times New Roman" w:cs="Times New Roman"/>
                <w:i/>
                <w:iCs/>
                <w:sz w:val="24"/>
                <w:szCs w:val="24"/>
                <w:lang w:eastAsia="ru-RU"/>
              </w:rPr>
              <w:t>пособности</w:t>
            </w:r>
            <w:proofErr w:type="spellEnd"/>
            <w:r w:rsidRPr="00DE07D8">
              <w:rPr>
                <w:rFonts w:ascii="Times New Roman" w:eastAsia="Times New Roman" w:hAnsi="Times New Roman" w:cs="Times New Roman"/>
                <w:i/>
                <w:iCs/>
                <w:sz w:val="24"/>
                <w:szCs w:val="24"/>
                <w:lang w:eastAsia="ru-RU"/>
              </w:rPr>
              <w:t xml:space="preserve"> к решению моральных дилемм на основе учёта позиций партнёров в общении, ориентации на их мотивы и чувства, устойчивое следование в поведении </w:t>
            </w:r>
            <w:r w:rsidRPr="00DE07D8">
              <w:rPr>
                <w:rFonts w:ascii="Times New Roman" w:eastAsia="Times New Roman" w:hAnsi="Times New Roman" w:cs="Times New Roman"/>
                <w:i/>
                <w:iCs/>
                <w:sz w:val="24"/>
                <w:szCs w:val="24"/>
                <w:lang w:eastAsia="ru-RU"/>
              </w:rPr>
              <w:lastRenderedPageBreak/>
              <w:t>моральным нормам и этическим требованиям;</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установки на здоровый образ жизни и реализации её в реальном поведении и поступках;</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proofErr w:type="spellStart"/>
            <w:r w:rsidRPr="00DE07D8">
              <w:rPr>
                <w:rFonts w:ascii="Times New Roman" w:eastAsia="Times New Roman" w:hAnsi="Times New Roman" w:cs="Times New Roman"/>
                <w:i/>
                <w:iCs/>
                <w:sz w:val="24"/>
                <w:szCs w:val="24"/>
                <w:lang w:eastAsia="ru-RU"/>
              </w:rPr>
              <w:t>эмпатии</w:t>
            </w:r>
            <w:proofErr w:type="spellEnd"/>
            <w:r w:rsidRPr="00DE07D8">
              <w:rPr>
                <w:rFonts w:ascii="Times New Roman" w:eastAsia="Times New Roman" w:hAnsi="Times New Roman" w:cs="Times New Roman"/>
                <w:i/>
                <w:iCs/>
                <w:sz w:val="24"/>
                <w:szCs w:val="24"/>
                <w:lang w:eastAsia="ru-RU"/>
              </w:rPr>
              <w:t xml:space="preserve"> как осознанного понимания чувств других людей и сопереживания им, выражающихся в </w:t>
            </w:r>
            <w:proofErr w:type="spellStart"/>
            <w:r w:rsidRPr="00DE07D8">
              <w:rPr>
                <w:rFonts w:ascii="Times New Roman" w:eastAsia="Times New Roman" w:hAnsi="Times New Roman" w:cs="Times New Roman"/>
                <w:i/>
                <w:iCs/>
                <w:sz w:val="24"/>
                <w:szCs w:val="24"/>
                <w:lang w:eastAsia="ru-RU"/>
              </w:rPr>
              <w:t>поступках</w:t>
            </w:r>
            <w:proofErr w:type="gramStart"/>
            <w:r w:rsidRPr="00DE07D8">
              <w:rPr>
                <w:rFonts w:ascii="Times New Roman" w:eastAsia="Times New Roman" w:hAnsi="Times New Roman" w:cs="Times New Roman"/>
                <w:i/>
                <w:iCs/>
                <w:sz w:val="24"/>
                <w:szCs w:val="24"/>
                <w:lang w:eastAsia="ru-RU"/>
              </w:rPr>
              <w:t>,н</w:t>
            </w:r>
            <w:proofErr w:type="gramEnd"/>
            <w:r w:rsidRPr="00DE07D8">
              <w:rPr>
                <w:rFonts w:ascii="Times New Roman" w:eastAsia="Times New Roman" w:hAnsi="Times New Roman" w:cs="Times New Roman"/>
                <w:i/>
                <w:iCs/>
                <w:sz w:val="24"/>
                <w:szCs w:val="24"/>
                <w:lang w:eastAsia="ru-RU"/>
              </w:rPr>
              <w:t>аправленных</w:t>
            </w:r>
            <w:proofErr w:type="spellEnd"/>
            <w:r w:rsidRPr="00DE07D8">
              <w:rPr>
                <w:rFonts w:ascii="Times New Roman" w:eastAsia="Times New Roman" w:hAnsi="Times New Roman" w:cs="Times New Roman"/>
                <w:i/>
                <w:iCs/>
                <w:sz w:val="24"/>
                <w:szCs w:val="24"/>
                <w:lang w:eastAsia="ru-RU"/>
              </w:rPr>
              <w:t xml:space="preserve"> на помощь и обеспечение благополучия.</w:t>
            </w:r>
          </w:p>
        </w:tc>
      </w:tr>
    </w:tbl>
    <w:p w:rsidR="00287596" w:rsidRPr="00DE07D8" w:rsidRDefault="00287596" w:rsidP="00287596">
      <w:pPr>
        <w:tabs>
          <w:tab w:val="left" w:pos="0"/>
        </w:tabs>
        <w:spacing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xml:space="preserve"> </w:t>
      </w:r>
    </w:p>
    <w:p w:rsidR="00197F4B" w:rsidRPr="00DE07D8" w:rsidRDefault="002419D0" w:rsidP="00287596">
      <w:pPr>
        <w:tabs>
          <w:tab w:val="left" w:pos="0"/>
        </w:tabs>
        <w:spacing w:line="240" w:lineRule="auto"/>
        <w:jc w:val="center"/>
        <w:rPr>
          <w:rFonts w:ascii="Times New Roman" w:eastAsia="Times New Roman" w:hAnsi="Times New Roman" w:cs="Times New Roman"/>
          <w:b/>
          <w:i/>
          <w:iCs/>
          <w:sz w:val="24"/>
          <w:szCs w:val="24"/>
          <w:u w:val="single"/>
          <w:lang w:eastAsia="ru-RU"/>
        </w:rPr>
      </w:pPr>
      <w:r w:rsidRPr="00DE07D8">
        <w:rPr>
          <w:rFonts w:ascii="Times New Roman" w:eastAsia="Times New Roman" w:hAnsi="Times New Roman" w:cs="Times New Roman"/>
          <w:b/>
          <w:i/>
          <w:iCs/>
          <w:sz w:val="24"/>
          <w:szCs w:val="24"/>
          <w:u w:val="single"/>
          <w:lang w:eastAsia="ru-RU"/>
        </w:rPr>
        <w:t>Метапредметные  результаты освоения основной  образовательной  программы</w:t>
      </w:r>
    </w:p>
    <w:p w:rsidR="00197F4B" w:rsidRPr="00DE07D8" w:rsidRDefault="00197F4B" w:rsidP="00197F4B">
      <w:pPr>
        <w:tabs>
          <w:tab w:val="left" w:pos="0"/>
        </w:tabs>
        <w:spacing w:line="240" w:lineRule="auto"/>
        <w:rPr>
          <w:rFonts w:ascii="Times New Roman" w:eastAsia="Times New Roman" w:hAnsi="Times New Roman" w:cs="Times New Roman"/>
          <w:b/>
          <w:i/>
          <w:iCs/>
          <w:sz w:val="24"/>
          <w:szCs w:val="24"/>
          <w:u w:val="single"/>
          <w:lang w:eastAsia="ru-RU"/>
        </w:rPr>
      </w:pPr>
      <w:r w:rsidRPr="00DE07D8">
        <w:rPr>
          <w:rFonts w:ascii="Times New Roman" w:eastAsia="Times New Roman" w:hAnsi="Times New Roman" w:cs="Times New Roman"/>
          <w:b/>
          <w:sz w:val="24"/>
          <w:szCs w:val="24"/>
          <w:lang w:eastAsia="ru-RU"/>
        </w:rPr>
        <w:t>Регулятивные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5001"/>
      </w:tblGrid>
      <w:tr w:rsidR="00DE07D8" w:rsidRPr="00DE07D8" w:rsidTr="00287596">
        <w:tc>
          <w:tcPr>
            <w:tcW w:w="4995" w:type="dxa"/>
          </w:tcPr>
          <w:p w:rsidR="002419D0" w:rsidRPr="00DE07D8" w:rsidRDefault="002419D0" w:rsidP="002419D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001" w:type="dxa"/>
          </w:tcPr>
          <w:p w:rsidR="002419D0" w:rsidRPr="00DE07D8" w:rsidRDefault="002419D0" w:rsidP="002419D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4995"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принимать и сохранять учебную задачу;</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учитывать выделенные учителем ориентиры действия в новом учебном материале в сотрудничестве с учителем;</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учитывать установленные правила в планировании и контроле способа решения;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осуществлять итоговый и пошаговый контроль по результату (в случае работы в интерактивной среде пользовать_</w:t>
            </w:r>
            <w:proofErr w:type="gramEnd"/>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DE07D8">
              <w:rPr>
                <w:rFonts w:ascii="Times New Roman" w:eastAsia="Times New Roman" w:hAnsi="Times New Roman" w:cs="Times New Roman"/>
                <w:sz w:val="24"/>
                <w:szCs w:val="24"/>
                <w:lang w:eastAsia="ru-RU"/>
              </w:rPr>
              <w:t>ся</w:t>
            </w:r>
            <w:proofErr w:type="spellEnd"/>
            <w:r w:rsidRPr="00DE07D8">
              <w:rPr>
                <w:rFonts w:ascii="Times New Roman" w:eastAsia="Times New Roman" w:hAnsi="Times New Roman" w:cs="Times New Roman"/>
                <w:sz w:val="24"/>
                <w:szCs w:val="24"/>
                <w:lang w:eastAsia="ru-RU"/>
              </w:rPr>
              <w:t xml:space="preserve"> реакцией среды решения задачи);</w:t>
            </w:r>
            <w:proofErr w:type="gramEnd"/>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адекватно воспринимать предложения и оценку учителей, товарищей, родителей и других людей;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различать способ и результат действия;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вносить необходимые коррективы в действие после его</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w:t>
            </w:r>
            <w:proofErr w:type="spellStart"/>
            <w:r w:rsidRPr="00DE07D8">
              <w:rPr>
                <w:rFonts w:ascii="Times New Roman" w:eastAsia="Times New Roman" w:hAnsi="Times New Roman" w:cs="Times New Roman"/>
                <w:sz w:val="24"/>
                <w:szCs w:val="24"/>
                <w:lang w:eastAsia="ru-RU"/>
              </w:rPr>
              <w:t>русском</w:t>
            </w:r>
            <w:proofErr w:type="gramStart"/>
            <w:r w:rsidRPr="00DE07D8">
              <w:rPr>
                <w:rFonts w:ascii="Times New Roman" w:eastAsia="Times New Roman" w:hAnsi="Times New Roman" w:cs="Times New Roman"/>
                <w:sz w:val="24"/>
                <w:szCs w:val="24"/>
                <w:lang w:eastAsia="ru-RU"/>
              </w:rPr>
              <w:t>,р</w:t>
            </w:r>
            <w:proofErr w:type="gramEnd"/>
            <w:r w:rsidRPr="00DE07D8">
              <w:rPr>
                <w:rFonts w:ascii="Times New Roman" w:eastAsia="Times New Roman" w:hAnsi="Times New Roman" w:cs="Times New Roman"/>
                <w:sz w:val="24"/>
                <w:szCs w:val="24"/>
                <w:lang w:eastAsia="ru-RU"/>
              </w:rPr>
              <w:t>одном</w:t>
            </w:r>
            <w:proofErr w:type="spellEnd"/>
            <w:r w:rsidRPr="00DE07D8">
              <w:rPr>
                <w:rFonts w:ascii="Times New Roman" w:eastAsia="Times New Roman" w:hAnsi="Times New Roman" w:cs="Times New Roman"/>
                <w:sz w:val="24"/>
                <w:szCs w:val="24"/>
                <w:lang w:eastAsia="ru-RU"/>
              </w:rPr>
              <w:t xml:space="preserve"> и иностранном языках.</w:t>
            </w:r>
          </w:p>
        </w:tc>
        <w:tc>
          <w:tcPr>
            <w:tcW w:w="5001"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преобразовывать практическую задачу </w:t>
            </w:r>
            <w:proofErr w:type="gramStart"/>
            <w:r w:rsidRPr="00DE07D8">
              <w:rPr>
                <w:rFonts w:ascii="Times New Roman" w:eastAsia="Times New Roman" w:hAnsi="Times New Roman" w:cs="Times New Roman"/>
                <w:i/>
                <w:iCs/>
                <w:sz w:val="24"/>
                <w:szCs w:val="24"/>
                <w:lang w:eastAsia="ru-RU"/>
              </w:rPr>
              <w:t>в</w:t>
            </w:r>
            <w:proofErr w:type="gramEnd"/>
            <w:r w:rsidRPr="00DE07D8">
              <w:rPr>
                <w:rFonts w:ascii="Times New Roman" w:eastAsia="Times New Roman" w:hAnsi="Times New Roman" w:cs="Times New Roman"/>
                <w:i/>
                <w:iCs/>
                <w:sz w:val="24"/>
                <w:szCs w:val="24"/>
                <w:lang w:eastAsia="ru-RU"/>
              </w:rPr>
              <w:t xml:space="preserve"> познавательную;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DE07D8">
              <w:rPr>
                <w:rFonts w:ascii="Times New Roman" w:eastAsia="Times New Roman" w:hAnsi="Times New Roman" w:cs="Times New Roman"/>
                <w:i/>
                <w:iCs/>
                <w:sz w:val="24"/>
                <w:szCs w:val="24"/>
                <w:lang w:eastAsia="ru-RU"/>
              </w:rPr>
              <w:t>исполнение</w:t>
            </w:r>
            <w:proofErr w:type="gramEnd"/>
            <w:r w:rsidRPr="00DE07D8">
              <w:rPr>
                <w:rFonts w:ascii="Times New Roman" w:eastAsia="Times New Roman" w:hAnsi="Times New Roman" w:cs="Times New Roman"/>
                <w:i/>
                <w:iCs/>
                <w:sz w:val="24"/>
                <w:szCs w:val="24"/>
                <w:lang w:eastAsia="ru-RU"/>
              </w:rPr>
              <w:t xml:space="preserve"> как по ходу его реализации, так и в конце действия.</w:t>
            </w:r>
          </w:p>
        </w:tc>
      </w:tr>
    </w:tbl>
    <w:p w:rsidR="00FC7104" w:rsidRPr="00DE07D8" w:rsidRDefault="00FC7104" w:rsidP="00287596">
      <w:pPr>
        <w:autoSpaceDE w:val="0"/>
        <w:autoSpaceDN w:val="0"/>
        <w:adjustRightInd w:val="0"/>
        <w:spacing w:after="0" w:line="240" w:lineRule="auto"/>
        <w:rPr>
          <w:rFonts w:ascii="Times New Roman" w:eastAsia="Times New Roman" w:hAnsi="Times New Roman" w:cs="Times New Roman"/>
          <w:b/>
          <w:iCs/>
          <w:sz w:val="24"/>
          <w:szCs w:val="24"/>
          <w:lang w:eastAsia="ru-RU"/>
        </w:rPr>
      </w:pP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5011"/>
      </w:tblGrid>
      <w:tr w:rsidR="00DE07D8" w:rsidRPr="00DE07D8" w:rsidTr="00287596">
        <w:tc>
          <w:tcPr>
            <w:tcW w:w="4985" w:type="dxa"/>
          </w:tcPr>
          <w:p w:rsidR="002419D0" w:rsidRPr="00DE07D8" w:rsidRDefault="002419D0" w:rsidP="002419D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011" w:type="dxa"/>
          </w:tcPr>
          <w:p w:rsidR="002419D0" w:rsidRPr="00DE07D8" w:rsidRDefault="002419D0" w:rsidP="002419D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4985"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строить сообщения в устной и письменной форме;</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ориентироваться на разнообразие способов решения задач;</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основам смыслового восприятия художественных и познавательных текстов, выделять существенную информацию</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из сообщений разных видов (в первую очередь текстов);</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осуществлять анализ объектов с выделением существенных и несущественных признаков;</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осуществлять синтез как составление целого из частей;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проводить сравнение, </w:t>
            </w:r>
            <w:proofErr w:type="spellStart"/>
            <w:r w:rsidRPr="00DE07D8">
              <w:rPr>
                <w:rFonts w:ascii="Times New Roman" w:eastAsia="Times New Roman" w:hAnsi="Times New Roman" w:cs="Times New Roman"/>
                <w:sz w:val="24"/>
                <w:szCs w:val="24"/>
                <w:lang w:eastAsia="ru-RU"/>
              </w:rPr>
              <w:t>сериацию</w:t>
            </w:r>
            <w:proofErr w:type="spellEnd"/>
            <w:r w:rsidRPr="00DE07D8">
              <w:rPr>
                <w:rFonts w:ascii="Times New Roman" w:eastAsia="Times New Roman" w:hAnsi="Times New Roman" w:cs="Times New Roman"/>
                <w:sz w:val="24"/>
                <w:szCs w:val="24"/>
                <w:lang w:eastAsia="ru-RU"/>
              </w:rPr>
              <w:t xml:space="preserve"> и классификацию по заданным критериям;</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устанавливать причинно-следственные связи в изучаемом круге явлений;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строить рассуждения в форме связи простых суждений об объекте, его строении, свойствах и связях;</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осуществлять подведение под понятие на основе распознавания объектов, выделения существенных признаков и их синтеза;</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устанавливать аналогии;</w:t>
            </w:r>
          </w:p>
          <w:p w:rsidR="002419D0" w:rsidRPr="00DE07D8" w:rsidRDefault="002419D0" w:rsidP="0014573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владеть рядом общих приёмов решения задач.</w:t>
            </w:r>
          </w:p>
        </w:tc>
        <w:tc>
          <w:tcPr>
            <w:tcW w:w="5011"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осуществлять сравнение, </w:t>
            </w:r>
            <w:proofErr w:type="spellStart"/>
            <w:r w:rsidRPr="00DE07D8">
              <w:rPr>
                <w:rFonts w:ascii="Times New Roman" w:eastAsia="Times New Roman" w:hAnsi="Times New Roman" w:cs="Times New Roman"/>
                <w:i/>
                <w:iCs/>
                <w:sz w:val="24"/>
                <w:szCs w:val="24"/>
                <w:lang w:eastAsia="ru-RU"/>
              </w:rPr>
              <w:t>сериацию</w:t>
            </w:r>
            <w:proofErr w:type="spellEnd"/>
            <w:r w:rsidRPr="00DE07D8">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строить логическое рассуждение, включающее установление </w:t>
            </w:r>
            <w:proofErr w:type="spellStart"/>
            <w:r w:rsidRPr="00DE07D8">
              <w:rPr>
                <w:rFonts w:ascii="Times New Roman" w:eastAsia="Times New Roman" w:hAnsi="Times New Roman" w:cs="Times New Roman"/>
                <w:i/>
                <w:iCs/>
                <w:sz w:val="24"/>
                <w:szCs w:val="24"/>
                <w:lang w:eastAsia="ru-RU"/>
              </w:rPr>
              <w:t>причинно</w:t>
            </w:r>
            <w:proofErr w:type="gramStart"/>
            <w:r w:rsidRPr="00DE07D8">
              <w:rPr>
                <w:rFonts w:ascii="Times New Roman" w:eastAsia="Times New Roman" w:hAnsi="Times New Roman" w:cs="Times New Roman"/>
                <w:i/>
                <w:iCs/>
                <w:sz w:val="24"/>
                <w:szCs w:val="24"/>
                <w:lang w:eastAsia="ru-RU"/>
              </w:rPr>
              <w:t>"с</w:t>
            </w:r>
            <w:proofErr w:type="gramEnd"/>
            <w:r w:rsidRPr="00DE07D8">
              <w:rPr>
                <w:rFonts w:ascii="Times New Roman" w:eastAsia="Times New Roman" w:hAnsi="Times New Roman" w:cs="Times New Roman"/>
                <w:i/>
                <w:iCs/>
                <w:sz w:val="24"/>
                <w:szCs w:val="24"/>
                <w:lang w:eastAsia="ru-RU"/>
              </w:rPr>
              <w:t>ледственных</w:t>
            </w:r>
            <w:proofErr w:type="spellEnd"/>
            <w:r w:rsidRPr="00DE07D8">
              <w:rPr>
                <w:rFonts w:ascii="Times New Roman" w:eastAsia="Times New Roman" w:hAnsi="Times New Roman" w:cs="Times New Roman"/>
                <w:i/>
                <w:iCs/>
                <w:sz w:val="24"/>
                <w:szCs w:val="24"/>
                <w:lang w:eastAsia="ru-RU"/>
              </w:rPr>
              <w:t xml:space="preserve"> связей;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произвольно и осознанно владеть общими приёмами решения задач.</w:t>
            </w:r>
          </w:p>
        </w:tc>
      </w:tr>
    </w:tbl>
    <w:p w:rsidR="002419D0" w:rsidRPr="00DE07D8" w:rsidRDefault="002419D0" w:rsidP="00145730">
      <w:pPr>
        <w:tabs>
          <w:tab w:val="left" w:pos="0"/>
        </w:tabs>
        <w:spacing w:after="0" w:line="240" w:lineRule="auto"/>
        <w:rPr>
          <w:rFonts w:ascii="Times New Roman" w:eastAsia="Times New Roman" w:hAnsi="Times New Roman" w:cs="Times New Roman"/>
          <w:sz w:val="24"/>
          <w:szCs w:val="24"/>
          <w:lang w:eastAsia="ru-RU"/>
        </w:rPr>
      </w:pP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E07D8">
        <w:rPr>
          <w:rFonts w:ascii="Times New Roman" w:eastAsia="Times New Roman" w:hAnsi="Times New Roman" w:cs="Times New Roman"/>
          <w:b/>
          <w:iCs/>
          <w:sz w:val="24"/>
          <w:szCs w:val="24"/>
          <w:lang w:eastAsia="ru-RU"/>
        </w:rPr>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8"/>
      </w:tblGrid>
      <w:tr w:rsidR="00DE07D8" w:rsidRPr="00DE07D8" w:rsidTr="00287596">
        <w:tc>
          <w:tcPr>
            <w:tcW w:w="4998" w:type="dxa"/>
          </w:tcPr>
          <w:p w:rsidR="002419D0" w:rsidRPr="00DE07D8" w:rsidRDefault="002419D0" w:rsidP="0014573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98" w:type="dxa"/>
          </w:tcPr>
          <w:p w:rsidR="002419D0" w:rsidRPr="00DE07D8" w:rsidRDefault="002419D0" w:rsidP="00145730">
            <w:pPr>
              <w:tabs>
                <w:tab w:val="left" w:pos="0"/>
              </w:tabs>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4998"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roofErr w:type="gramEnd"/>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сопровождая его аудиовизуальной поддержкой), владеть диалогической формой коммуникации, </w:t>
            </w:r>
            <w:proofErr w:type="gramStart"/>
            <w:r w:rsidRPr="00DE07D8">
              <w:rPr>
                <w:rFonts w:ascii="Times New Roman" w:eastAsia="Times New Roman" w:hAnsi="Times New Roman" w:cs="Times New Roman"/>
                <w:sz w:val="24"/>
                <w:szCs w:val="24"/>
                <w:lang w:eastAsia="ru-RU"/>
              </w:rPr>
              <w:t>используя</w:t>
            </w:r>
            <w:proofErr w:type="gramEnd"/>
            <w:r w:rsidRPr="00DE07D8">
              <w:rPr>
                <w:rFonts w:ascii="Times New Roman" w:eastAsia="Times New Roman" w:hAnsi="Times New Roman" w:cs="Times New Roman"/>
                <w:sz w:val="24"/>
                <w:szCs w:val="24"/>
                <w:lang w:eastAsia="ru-RU"/>
              </w:rPr>
              <w:t xml:space="preserve"> в том числе средства и инструменты ИКТ и дистанционного общения;</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sidRPr="00DE07D8">
              <w:rPr>
                <w:rFonts w:ascii="Times New Roman" w:eastAsia="Times New Roman" w:hAnsi="Times New Roman" w:cs="Times New Roman"/>
                <w:sz w:val="24"/>
                <w:szCs w:val="24"/>
                <w:lang w:eastAsia="ru-RU"/>
              </w:rPr>
              <w:t>собственной</w:t>
            </w:r>
            <w:proofErr w:type="gramEnd"/>
            <w:r w:rsidRPr="00DE07D8">
              <w:rPr>
                <w:rFonts w:ascii="Times New Roman" w:eastAsia="Times New Roman" w:hAnsi="Times New Roman" w:cs="Times New Roman"/>
                <w:sz w:val="24"/>
                <w:szCs w:val="24"/>
                <w:lang w:eastAsia="ru-RU"/>
              </w:rPr>
              <w:t>, и ориентироваться на позицию партнёра в общении и взаимодействии;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формулировать собственное мнение и позицию;</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строить понятные для партнёра высказывания, учитывающие, что партнёр знает и видит, а что нет;</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задавать вопросы;</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контролировать действия партнёра;</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использовать речь для регуляции своего действия;</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4998"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учитывать и координировать в сотрудничестве позиции других людей, отличные </w:t>
            </w:r>
            <w:proofErr w:type="gramStart"/>
            <w:r w:rsidRPr="00DE07D8">
              <w:rPr>
                <w:rFonts w:ascii="Times New Roman" w:eastAsia="Times New Roman" w:hAnsi="Times New Roman" w:cs="Times New Roman"/>
                <w:i/>
                <w:iCs/>
                <w:sz w:val="24"/>
                <w:szCs w:val="24"/>
                <w:lang w:eastAsia="ru-RU"/>
              </w:rPr>
              <w:t>от</w:t>
            </w:r>
            <w:proofErr w:type="gramEnd"/>
            <w:r w:rsidRPr="00DE07D8">
              <w:rPr>
                <w:rFonts w:ascii="Times New Roman" w:eastAsia="Times New Roman" w:hAnsi="Times New Roman" w:cs="Times New Roman"/>
                <w:i/>
                <w:iCs/>
                <w:sz w:val="24"/>
                <w:szCs w:val="24"/>
                <w:lang w:eastAsia="ru-RU"/>
              </w:rPr>
              <w:t xml:space="preserve"> собственной;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адекватно использовать речь для планирования и регуляции своей деятельности;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tc>
      </w:tr>
    </w:tbl>
    <w:p w:rsidR="002419D0" w:rsidRPr="00DE07D8" w:rsidRDefault="002419D0" w:rsidP="002419D0">
      <w:pPr>
        <w:tabs>
          <w:tab w:val="left" w:pos="0"/>
        </w:tabs>
        <w:spacing w:line="240" w:lineRule="auto"/>
        <w:jc w:val="both"/>
        <w:rPr>
          <w:rFonts w:ascii="Times New Roman" w:eastAsia="Times New Roman" w:hAnsi="Times New Roman" w:cs="Times New Roman"/>
          <w:sz w:val="24"/>
          <w:szCs w:val="24"/>
          <w:lang w:eastAsia="ru-RU"/>
        </w:rPr>
      </w:pPr>
    </w:p>
    <w:p w:rsidR="002419D0" w:rsidRPr="00DE07D8" w:rsidRDefault="002419D0" w:rsidP="00287596">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b/>
          <w:bCs/>
          <w:sz w:val="24"/>
          <w:szCs w:val="24"/>
          <w:lang w:eastAsia="ru-RU"/>
        </w:rPr>
        <w:t xml:space="preserve">Чтение. Работа с текстом </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В результате изучения </w:t>
      </w:r>
      <w:r w:rsidRPr="00DE07D8">
        <w:rPr>
          <w:rFonts w:ascii="Times New Roman" w:eastAsia="Times New Roman" w:hAnsi="Times New Roman" w:cs="Times New Roman"/>
          <w:b/>
          <w:bCs/>
          <w:sz w:val="24"/>
          <w:szCs w:val="24"/>
          <w:lang w:eastAsia="ru-RU"/>
        </w:rPr>
        <w:t xml:space="preserve">всех без исключения учебных предметов </w:t>
      </w:r>
      <w:r w:rsidR="00913605" w:rsidRPr="00DE07D8">
        <w:rPr>
          <w:rFonts w:ascii="Times New Roman" w:eastAsia="Times New Roman" w:hAnsi="Times New Roman" w:cs="Times New Roman"/>
          <w:b/>
          <w:bCs/>
          <w:sz w:val="24"/>
          <w:szCs w:val="24"/>
          <w:lang w:eastAsia="ru-RU"/>
        </w:rPr>
        <w:t xml:space="preserve"> при  получении  </w:t>
      </w:r>
      <w:r w:rsidRPr="00DE07D8">
        <w:rPr>
          <w:rFonts w:ascii="Times New Roman" w:eastAsia="Times New Roman" w:hAnsi="Times New Roman" w:cs="Times New Roman"/>
          <w:sz w:val="24"/>
          <w:szCs w:val="24"/>
          <w:lang w:eastAsia="ru-RU"/>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текстов, инструкций.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Выпускники научатся осознанно читать</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тексты с целью удовлетворения познавательного интереса, освоения и использования информации. Выпускники овладеют</w:t>
      </w:r>
      <w:r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элементарными </w:t>
      </w:r>
      <w:r w:rsidRPr="00DE07D8">
        <w:rPr>
          <w:rFonts w:ascii="Times New Roman" w:eastAsia="Times New Roman" w:hAnsi="Times New Roman" w:cs="Times New Roman"/>
          <w:sz w:val="24"/>
          <w:szCs w:val="24"/>
          <w:lang w:eastAsia="ru-RU"/>
        </w:rPr>
        <w:lastRenderedPageBreak/>
        <w:t>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w:t>
      </w:r>
      <w:r w:rsidR="00913605"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sz w:val="24"/>
          <w:szCs w:val="24"/>
          <w:lang w:eastAsia="ru-RU"/>
        </w:rPr>
        <w:t>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419D0" w:rsidRPr="00DE07D8" w:rsidRDefault="00287596" w:rsidP="00287596">
      <w:pPr>
        <w:autoSpaceDE w:val="0"/>
        <w:autoSpaceDN w:val="0"/>
        <w:adjustRightInd w:val="0"/>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 xml:space="preserve">Работа с текстом: поиск информации и понимание </w:t>
      </w:r>
      <w:proofErr w:type="gramStart"/>
      <w:r w:rsidRPr="00DE07D8">
        <w:rPr>
          <w:rFonts w:ascii="Times New Roman" w:eastAsia="Times New Roman" w:hAnsi="Times New Roman" w:cs="Times New Roman"/>
          <w:b/>
          <w:sz w:val="24"/>
          <w:szCs w:val="24"/>
          <w:lang w:eastAsia="ru-RU"/>
        </w:rPr>
        <w:t>прочитанного</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9"/>
        <w:gridCol w:w="4987"/>
      </w:tblGrid>
      <w:tr w:rsidR="00DE07D8" w:rsidRPr="00DE07D8" w:rsidTr="00287596">
        <w:tc>
          <w:tcPr>
            <w:tcW w:w="500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87"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500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находить в тексте конкретные сведения, факты, заданные в явном виде;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определять тему и главную мысль текста;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делить тексты на смысловые части, составлять план текста;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сравнивать между собой объекты, описанные в тексте,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выделяя два-три существенных признака;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понимать информацию, представленную разными способами: словесно, в виде таблицы, схемы, диаграммы;</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понимать текст, опираясь не только на содержащуюся в нём информацию, но и на жанр, структуру, выразительные средства текста;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ориентироваться в соответствующих возрасту словарях и справочниках.</w:t>
            </w:r>
          </w:p>
        </w:tc>
        <w:tc>
          <w:tcPr>
            <w:tcW w:w="4987"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работать с несколькими источниками информации;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tc>
      </w:tr>
    </w:tbl>
    <w:p w:rsidR="00287596" w:rsidRPr="00DE07D8" w:rsidRDefault="00287596" w:rsidP="00287596">
      <w:pPr>
        <w:autoSpaceDE w:val="0"/>
        <w:autoSpaceDN w:val="0"/>
        <w:adjustRightInd w:val="0"/>
        <w:spacing w:after="0" w:line="240" w:lineRule="auto"/>
        <w:rPr>
          <w:rFonts w:ascii="Times New Roman" w:eastAsia="Times New Roman" w:hAnsi="Times New Roman" w:cs="Times New Roman"/>
          <w:sz w:val="24"/>
          <w:szCs w:val="24"/>
          <w:lang w:eastAsia="ru-RU"/>
        </w:rPr>
      </w:pPr>
    </w:p>
    <w:p w:rsidR="00287596" w:rsidRPr="00DE07D8" w:rsidRDefault="00287596" w:rsidP="00287596">
      <w:pPr>
        <w:autoSpaceDE w:val="0"/>
        <w:autoSpaceDN w:val="0"/>
        <w:adjustRightInd w:val="0"/>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Работа с текстом:  преобразование и интерпретация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2"/>
        <w:gridCol w:w="4994"/>
      </w:tblGrid>
      <w:tr w:rsidR="00DE07D8" w:rsidRPr="00DE07D8" w:rsidTr="00287596">
        <w:tc>
          <w:tcPr>
            <w:tcW w:w="5002"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94"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5002"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пересказывать текст подробно и сжато, устно и письменно;</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соотносить факты с общей идеей текста, устанавливать простые связи, не показанные в </w:t>
            </w:r>
            <w:r w:rsidRPr="00DE07D8">
              <w:rPr>
                <w:rFonts w:ascii="Times New Roman" w:eastAsia="Times New Roman" w:hAnsi="Times New Roman" w:cs="Times New Roman"/>
                <w:sz w:val="24"/>
                <w:szCs w:val="24"/>
                <w:lang w:eastAsia="ru-RU"/>
              </w:rPr>
              <w:lastRenderedPageBreak/>
              <w:t>тексте напрямую;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формулировать несложные выводы, основываясь на тексте; находить аргументы, подтверждающие вывод;</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сопоставлять и обобщать содержащуюся в разных частях текста информацию;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составлять на основании текста небольшое монологическое высказывание, отвечая на поставленный вопрос.</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994"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делать выписки из прочитанных текстов с учётом цели их дальнейшего использования;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sidRPr="00DE07D8">
              <w:rPr>
                <w:rFonts w:ascii="Times New Roman" w:eastAsia="Times New Roman" w:hAnsi="Times New Roman" w:cs="Times New Roman"/>
                <w:i/>
                <w:iCs/>
                <w:sz w:val="24"/>
                <w:szCs w:val="24"/>
                <w:lang w:eastAsia="ru-RU"/>
              </w:rPr>
              <w:t>прочитанном</w:t>
            </w:r>
            <w:proofErr w:type="gramEnd"/>
            <w:r w:rsidRPr="00DE07D8">
              <w:rPr>
                <w:rFonts w:ascii="Times New Roman" w:eastAsia="Times New Roman" w:hAnsi="Times New Roman" w:cs="Times New Roman"/>
                <w:i/>
                <w:iCs/>
                <w:sz w:val="24"/>
                <w:szCs w:val="24"/>
                <w:lang w:eastAsia="ru-RU"/>
              </w:rPr>
              <w:t>.</w:t>
            </w:r>
          </w:p>
        </w:tc>
      </w:tr>
    </w:tbl>
    <w:p w:rsidR="00FC7104" w:rsidRPr="00DE07D8" w:rsidRDefault="00FC7104"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419D0" w:rsidRPr="00DE07D8" w:rsidRDefault="00287596"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b/>
          <w:bCs/>
          <w:sz w:val="24"/>
          <w:szCs w:val="24"/>
          <w:lang w:eastAsia="ru-RU"/>
        </w:rPr>
        <w:t>Работа с текстом: оценка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6"/>
        <w:gridCol w:w="5000"/>
      </w:tblGrid>
      <w:tr w:rsidR="00DE07D8" w:rsidRPr="00DE07D8" w:rsidTr="00287596">
        <w:tc>
          <w:tcPr>
            <w:tcW w:w="4996"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00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287596">
        <w:tc>
          <w:tcPr>
            <w:tcW w:w="4996"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высказывать оценочные суждения и свою точку зрения о прочитанном тексте;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участвовать в учебном диалоге при обсуждении прочитанного или прослушанного текста.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00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сопоставлять различные точки зрения;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соотносить позицию автора с собственной точкой зрения;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tc>
      </w:tr>
    </w:tbl>
    <w:p w:rsidR="00FC7104" w:rsidRPr="00DE07D8" w:rsidRDefault="00FC7104" w:rsidP="002419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19D0" w:rsidRPr="00DE07D8" w:rsidRDefault="002419D0" w:rsidP="002419D0">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b/>
          <w:bCs/>
          <w:sz w:val="24"/>
          <w:szCs w:val="24"/>
          <w:lang w:eastAsia="ru-RU"/>
        </w:rPr>
        <w:t xml:space="preserve">Формирование ИКТ-компетентности </w:t>
      </w:r>
      <w:proofErr w:type="gramStart"/>
      <w:r w:rsidRPr="00DE07D8">
        <w:rPr>
          <w:rFonts w:ascii="Times New Roman" w:eastAsia="Times New Roman" w:hAnsi="Times New Roman" w:cs="Times New Roman"/>
          <w:b/>
          <w:bCs/>
          <w:sz w:val="24"/>
          <w:szCs w:val="24"/>
          <w:lang w:eastAsia="ru-RU"/>
        </w:rPr>
        <w:t>обучающихся</w:t>
      </w:r>
      <w:proofErr w:type="gramEnd"/>
      <w:r w:rsidRPr="00DE07D8">
        <w:rPr>
          <w:rFonts w:ascii="Times New Roman" w:eastAsia="Times New Roman" w:hAnsi="Times New Roman" w:cs="Times New Roman"/>
          <w:b/>
          <w:bCs/>
          <w:sz w:val="24"/>
          <w:szCs w:val="24"/>
          <w:lang w:eastAsia="ru-RU"/>
        </w:rPr>
        <w:t xml:space="preserve">    </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В результате изучения </w:t>
      </w:r>
      <w:r w:rsidRPr="00DE07D8">
        <w:rPr>
          <w:rFonts w:ascii="Times New Roman" w:eastAsia="Times New Roman" w:hAnsi="Times New Roman" w:cs="Times New Roman"/>
          <w:b/>
          <w:bCs/>
          <w:sz w:val="24"/>
          <w:szCs w:val="24"/>
          <w:lang w:eastAsia="ru-RU"/>
        </w:rPr>
        <w:t xml:space="preserve">всех без исключения предметов </w:t>
      </w:r>
      <w:r w:rsidR="00913605" w:rsidRPr="00DE07D8">
        <w:rPr>
          <w:rFonts w:ascii="Times New Roman" w:eastAsia="Times New Roman" w:hAnsi="Times New Roman" w:cs="Times New Roman"/>
          <w:b/>
          <w:bCs/>
          <w:sz w:val="24"/>
          <w:szCs w:val="24"/>
          <w:lang w:eastAsia="ru-RU"/>
        </w:rPr>
        <w:t xml:space="preserve"> </w:t>
      </w:r>
      <w:r w:rsidR="00913605" w:rsidRPr="00DE07D8">
        <w:rPr>
          <w:rFonts w:ascii="Times New Roman" w:eastAsia="Times New Roman" w:hAnsi="Times New Roman" w:cs="Times New Roman"/>
          <w:bCs/>
          <w:sz w:val="24"/>
          <w:szCs w:val="24"/>
          <w:lang w:eastAsia="ru-RU"/>
        </w:rPr>
        <w:t>при получении</w:t>
      </w:r>
      <w:r w:rsidR="00913605" w:rsidRPr="00DE07D8">
        <w:rPr>
          <w:rFonts w:ascii="Times New Roman" w:eastAsia="Times New Roman" w:hAnsi="Times New Roman" w:cs="Times New Roman"/>
          <w:b/>
          <w:bCs/>
          <w:sz w:val="24"/>
          <w:szCs w:val="24"/>
          <w:lang w:eastAsia="ru-RU"/>
        </w:rPr>
        <w:t xml:space="preserve"> </w:t>
      </w:r>
      <w:r w:rsidRPr="00DE07D8">
        <w:rPr>
          <w:rFonts w:ascii="Times New Roman" w:eastAsia="Times New Roman" w:hAnsi="Times New Roman" w:cs="Times New Roman"/>
          <w:sz w:val="24"/>
          <w:szCs w:val="24"/>
          <w:lang w:eastAsia="ru-RU"/>
        </w:rPr>
        <w:t xml:space="preserve">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DE07D8">
        <w:rPr>
          <w:rFonts w:ascii="Times New Roman" w:eastAsia="Times New Roman" w:hAnsi="Times New Roman" w:cs="Times New Roman"/>
          <w:sz w:val="24"/>
          <w:szCs w:val="24"/>
          <w:lang w:eastAsia="ru-RU"/>
        </w:rPr>
        <w:t>гипермедийными</w:t>
      </w:r>
      <w:proofErr w:type="spellEnd"/>
      <w:r w:rsidRPr="00DE07D8">
        <w:rPr>
          <w:rFonts w:ascii="Times New Roman" w:eastAsia="Times New Roman"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E07D8">
        <w:rPr>
          <w:rFonts w:ascii="Times New Roman" w:eastAsia="Times New Roman" w:hAnsi="Times New Roman" w:cs="Times New Roman"/>
          <w:sz w:val="24"/>
          <w:szCs w:val="24"/>
          <w:lang w:eastAsia="ru-RU"/>
        </w:rPr>
        <w:t>гипермедиасообщения</w:t>
      </w:r>
      <w:proofErr w:type="spellEnd"/>
      <w:r w:rsidRPr="00DE07D8">
        <w:rPr>
          <w:rFonts w:ascii="Times New Roman" w:eastAsia="Times New Roman" w:hAnsi="Times New Roman" w:cs="Times New Roman"/>
          <w:sz w:val="24"/>
          <w:szCs w:val="24"/>
          <w:lang w:eastAsia="ru-RU"/>
        </w:rPr>
        <w:t>.</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0"/>
        <w:gridCol w:w="4996"/>
      </w:tblGrid>
      <w:tr w:rsidR="00DE07D8" w:rsidRPr="00DE07D8" w:rsidTr="005071D6">
        <w:tc>
          <w:tcPr>
            <w:tcW w:w="10279" w:type="dxa"/>
            <w:gridSpan w:val="2"/>
          </w:tcPr>
          <w:p w:rsidR="002419D0" w:rsidRPr="00DE07D8" w:rsidRDefault="00FC7104" w:rsidP="00FC7104">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 xml:space="preserve">Знакомство со средствами ИКТ, </w:t>
            </w:r>
            <w:r w:rsidR="002419D0" w:rsidRPr="00DE07D8">
              <w:rPr>
                <w:rFonts w:ascii="Times New Roman" w:eastAsia="Times New Roman" w:hAnsi="Times New Roman" w:cs="Times New Roman"/>
                <w:b/>
                <w:iCs/>
                <w:sz w:val="24"/>
                <w:szCs w:val="24"/>
                <w:lang w:eastAsia="ru-RU"/>
              </w:rPr>
              <w:t>гигиена работы с компьютером</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организовывать систему папок для хранения собственной информации в компьютере.</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07D8" w:rsidRPr="00DE07D8" w:rsidTr="005071D6">
        <w:tc>
          <w:tcPr>
            <w:tcW w:w="10279" w:type="dxa"/>
            <w:gridSpan w:val="2"/>
          </w:tcPr>
          <w:p w:rsidR="002419D0" w:rsidRPr="00DE07D8" w:rsidRDefault="002419D0" w:rsidP="00FC7104">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Технология вво</w:t>
            </w:r>
            <w:r w:rsidR="00FC7104" w:rsidRPr="00DE07D8">
              <w:rPr>
                <w:rFonts w:ascii="Times New Roman" w:eastAsia="Times New Roman" w:hAnsi="Times New Roman" w:cs="Times New Roman"/>
                <w:b/>
                <w:iCs/>
                <w:sz w:val="24"/>
                <w:szCs w:val="24"/>
                <w:lang w:eastAsia="ru-RU"/>
              </w:rPr>
              <w:t xml:space="preserve">да информации в компьютер: ввод </w:t>
            </w:r>
            <w:r w:rsidRPr="00DE07D8">
              <w:rPr>
                <w:rFonts w:ascii="Times New Roman" w:eastAsia="Times New Roman" w:hAnsi="Times New Roman" w:cs="Times New Roman"/>
                <w:b/>
                <w:bCs/>
                <w:sz w:val="24"/>
                <w:szCs w:val="24"/>
                <w:lang w:eastAsia="ru-RU"/>
              </w:rPr>
              <w:t>текста, запись звука, изображения, цифровых данных</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рисовать изображения на графическом планшете;</w:t>
            </w:r>
          </w:p>
          <w:p w:rsidR="002419D0" w:rsidRPr="00DE07D8" w:rsidRDefault="002419D0" w:rsidP="002419D0">
            <w:pPr>
              <w:keepNext/>
              <w:spacing w:after="0" w:line="240" w:lineRule="auto"/>
              <w:jc w:val="both"/>
              <w:outlineLvl w:val="1"/>
              <w:rPr>
                <w:rFonts w:ascii="Times New Roman" w:eastAsia="Times New Roman" w:hAnsi="Times New Roman" w:cs="Times New Roman"/>
                <w:bCs/>
                <w:iCs/>
                <w:sz w:val="24"/>
                <w:szCs w:val="24"/>
                <w:u w:val="single"/>
                <w:lang w:eastAsia="ru-RU"/>
              </w:rPr>
            </w:pPr>
            <w:r w:rsidRPr="00DE07D8">
              <w:rPr>
                <w:rFonts w:ascii="Times New Roman" w:eastAsia="Times New Roman" w:hAnsi="Times New Roman" w:cs="Times New Roman"/>
                <w:bCs/>
                <w:iCs/>
                <w:sz w:val="24"/>
                <w:szCs w:val="24"/>
                <w:lang w:eastAsia="ru-RU"/>
              </w:rPr>
              <w:t>• сканировать рисунки и тексты.</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использовать программу распознавания сканированного текста на русском языке</w:t>
            </w:r>
            <w:r w:rsidRPr="00DE07D8">
              <w:rPr>
                <w:rFonts w:ascii="Times New Roman" w:eastAsia="Times New Roman" w:hAnsi="Times New Roman" w:cs="Times New Roman"/>
                <w:b/>
                <w:i/>
                <w:iCs/>
                <w:sz w:val="24"/>
                <w:szCs w:val="24"/>
                <w:lang w:eastAsia="ru-RU"/>
              </w:rPr>
              <w:t>.</w:t>
            </w:r>
          </w:p>
        </w:tc>
      </w:tr>
      <w:tr w:rsidR="00DE07D8" w:rsidRPr="00DE07D8" w:rsidTr="005071D6">
        <w:tc>
          <w:tcPr>
            <w:tcW w:w="10279" w:type="dxa"/>
            <w:gridSpan w:val="2"/>
          </w:tcPr>
          <w:p w:rsidR="002419D0" w:rsidRPr="00DE07D8" w:rsidRDefault="002419D0" w:rsidP="002419D0">
            <w:pPr>
              <w:keepNext/>
              <w:spacing w:after="0" w:line="240" w:lineRule="auto"/>
              <w:jc w:val="center"/>
              <w:outlineLvl w:val="1"/>
              <w:rPr>
                <w:rFonts w:ascii="Times New Roman" w:eastAsia="Times New Roman" w:hAnsi="Times New Roman" w:cs="Times New Roman"/>
                <w:b/>
                <w:bCs/>
                <w:iCs/>
                <w:sz w:val="24"/>
                <w:szCs w:val="24"/>
                <w:u w:val="single"/>
                <w:lang w:eastAsia="ru-RU"/>
              </w:rPr>
            </w:pPr>
            <w:r w:rsidRPr="00DE07D8">
              <w:rPr>
                <w:rFonts w:ascii="Times New Roman" w:eastAsia="Times New Roman" w:hAnsi="Times New Roman" w:cs="Times New Roman"/>
                <w:b/>
                <w:bCs/>
                <w:sz w:val="24"/>
                <w:szCs w:val="24"/>
                <w:lang w:eastAsia="ru-RU"/>
              </w:rPr>
              <w:t>Обработка и поиск информации</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подбирать оптимальный по содержанию, эстетическим параметрам и техническому качеству результат видеозаписи 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фотографирования, использовать сменные носители (флэш-карты);</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собирать числовые данные в </w:t>
            </w:r>
            <w:proofErr w:type="gramStart"/>
            <w:r w:rsidRPr="00DE07D8">
              <w:rPr>
                <w:rFonts w:ascii="Times New Roman" w:eastAsia="Times New Roman" w:hAnsi="Times New Roman" w:cs="Times New Roman"/>
                <w:sz w:val="24"/>
                <w:szCs w:val="24"/>
                <w:lang w:eastAsia="ru-RU"/>
              </w:rPr>
              <w:t>естественно-научных</w:t>
            </w:r>
            <w:proofErr w:type="gramEnd"/>
            <w:r w:rsidRPr="00DE07D8">
              <w:rPr>
                <w:rFonts w:ascii="Times New Roman" w:eastAsia="Times New Roman" w:hAnsi="Times New Roman" w:cs="Times New Roman"/>
                <w:sz w:val="24"/>
                <w:szCs w:val="24"/>
                <w:lang w:eastAsia="ru-RU"/>
              </w:rPr>
              <w:t xml:space="preserve"> наблюдениях и экспериментах, используя цифровые датчики,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камеру, микрофон и другие средства ИКТ, а также в ходе опроса людей;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sidRPr="00DE07D8">
              <w:rPr>
                <w:rFonts w:ascii="Times New Roman" w:eastAsia="Times New Roman" w:hAnsi="Times New Roman" w:cs="Times New Roman"/>
                <w:sz w:val="24"/>
                <w:szCs w:val="24"/>
                <w:lang w:eastAsia="ru-RU"/>
              </w:rPr>
              <w:t>ео и ау</w:t>
            </w:r>
            <w:proofErr w:type="gramEnd"/>
            <w:r w:rsidRPr="00DE07D8">
              <w:rPr>
                <w:rFonts w:ascii="Times New Roman" w:eastAsia="Times New Roman" w:hAnsi="Times New Roman" w:cs="Times New Roman"/>
                <w:sz w:val="24"/>
                <w:szCs w:val="24"/>
                <w:lang w:eastAsia="ru-RU"/>
              </w:rPr>
              <w:t>диозаписей, фотоизображений;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пользоваться основными функциями </w:t>
            </w:r>
            <w:r w:rsidRPr="00DE07D8">
              <w:rPr>
                <w:rFonts w:ascii="Times New Roman" w:eastAsia="Times New Roman" w:hAnsi="Times New Roman" w:cs="Times New Roman"/>
                <w:sz w:val="24"/>
                <w:szCs w:val="24"/>
                <w:lang w:eastAsia="ru-RU"/>
              </w:rPr>
              <w:lastRenderedPageBreak/>
              <w:t>стандартного текстового редактора, следовать основным правилам оформления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текста; использовать полуавтоматический орфографический контроль; использовать, добавлять и удалять ссылки в сообщениях разного вида;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список используемых информационных источников (в том числе с использованием ссылок);</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DE07D8">
              <w:rPr>
                <w:rFonts w:ascii="Times New Roman" w:eastAsia="Times New Roman" w:hAnsi="Times New Roman" w:cs="Times New Roman"/>
                <w:b/>
                <w:i/>
                <w:iCs/>
                <w:sz w:val="24"/>
                <w:szCs w:val="24"/>
                <w:lang w:eastAsia="ru-RU"/>
              </w:rPr>
              <w:t>.</w:t>
            </w:r>
          </w:p>
        </w:tc>
      </w:tr>
      <w:tr w:rsidR="00DE07D8" w:rsidRPr="00DE07D8" w:rsidTr="005071D6">
        <w:tc>
          <w:tcPr>
            <w:tcW w:w="10279" w:type="dxa"/>
            <w:gridSpan w:val="2"/>
          </w:tcPr>
          <w:p w:rsidR="002419D0" w:rsidRPr="00DE07D8" w:rsidRDefault="002419D0" w:rsidP="002419D0">
            <w:pPr>
              <w:keepNext/>
              <w:spacing w:after="0" w:line="240" w:lineRule="auto"/>
              <w:jc w:val="center"/>
              <w:outlineLvl w:val="1"/>
              <w:rPr>
                <w:rFonts w:ascii="Times New Roman" w:eastAsia="Times New Roman" w:hAnsi="Times New Roman" w:cs="Times New Roman"/>
                <w:b/>
                <w:bCs/>
                <w:iCs/>
                <w:sz w:val="24"/>
                <w:szCs w:val="24"/>
                <w:u w:val="single"/>
                <w:lang w:eastAsia="ru-RU"/>
              </w:rPr>
            </w:pPr>
            <w:r w:rsidRPr="00DE07D8">
              <w:rPr>
                <w:rFonts w:ascii="Times New Roman" w:eastAsia="Times New Roman" w:hAnsi="Times New Roman" w:cs="Times New Roman"/>
                <w:b/>
                <w:bCs/>
                <w:sz w:val="24"/>
                <w:szCs w:val="24"/>
                <w:lang w:eastAsia="ru-RU"/>
              </w:rPr>
              <w:lastRenderedPageBreak/>
              <w:t>Создание, представление и передача сообщений</w:t>
            </w:r>
          </w:p>
        </w:tc>
      </w:tr>
      <w:tr w:rsidR="00DE07D8"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создавать текстовые сообщения с использованием средств ИКТ: редактировать, оформлять и сохранять их;</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создавать диаграммы, планы территории и пр.;</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размещать сообщение в информационной образовательной среде образовательного учреждения;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пользоваться основными средствами телекоммуникации;</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участвовать в коллективной коммуникативной деятельности в информационной образовательной среде, фиксировать ход и</w:t>
            </w:r>
          </w:p>
          <w:p w:rsidR="002419D0" w:rsidRPr="00DE07D8" w:rsidRDefault="002419D0" w:rsidP="002419D0">
            <w:pPr>
              <w:keepNext/>
              <w:spacing w:after="0" w:line="240" w:lineRule="auto"/>
              <w:jc w:val="both"/>
              <w:outlineLvl w:val="1"/>
              <w:rPr>
                <w:rFonts w:ascii="Times New Roman" w:eastAsia="Times New Roman" w:hAnsi="Times New Roman" w:cs="Times New Roman"/>
                <w:bCs/>
                <w:iCs/>
                <w:sz w:val="24"/>
                <w:szCs w:val="24"/>
                <w:u w:val="single"/>
                <w:lang w:eastAsia="ru-RU"/>
              </w:rPr>
            </w:pPr>
            <w:r w:rsidRPr="00DE07D8">
              <w:rPr>
                <w:rFonts w:ascii="Times New Roman" w:eastAsia="Times New Roman" w:hAnsi="Times New Roman" w:cs="Times New Roman"/>
                <w:bCs/>
                <w:iCs/>
                <w:sz w:val="24"/>
                <w:szCs w:val="24"/>
                <w:lang w:eastAsia="ru-RU"/>
              </w:rPr>
              <w:t>результаты общения на экране и в файлах.</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представлять данные;</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419D0" w:rsidRPr="00DE07D8" w:rsidRDefault="002419D0" w:rsidP="002419D0">
            <w:pPr>
              <w:keepNext/>
              <w:spacing w:after="0" w:line="240" w:lineRule="auto"/>
              <w:jc w:val="both"/>
              <w:outlineLvl w:val="1"/>
              <w:rPr>
                <w:rFonts w:ascii="Times New Roman" w:eastAsia="Times New Roman" w:hAnsi="Times New Roman" w:cs="Times New Roman"/>
                <w:b/>
                <w:bCs/>
                <w:iCs/>
                <w:sz w:val="24"/>
                <w:szCs w:val="24"/>
                <w:u w:val="single"/>
                <w:lang w:eastAsia="ru-RU"/>
              </w:rPr>
            </w:pPr>
          </w:p>
        </w:tc>
      </w:tr>
      <w:tr w:rsidR="00DE07D8" w:rsidRPr="00DE07D8" w:rsidTr="005071D6">
        <w:tc>
          <w:tcPr>
            <w:tcW w:w="10279" w:type="dxa"/>
            <w:gridSpan w:val="2"/>
          </w:tcPr>
          <w:p w:rsidR="002419D0" w:rsidRPr="00DE07D8" w:rsidRDefault="002419D0" w:rsidP="00FC7104">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Планирование деятельности, управление</w:t>
            </w:r>
            <w:r w:rsidR="00FC7104" w:rsidRPr="00DE07D8">
              <w:rPr>
                <w:rFonts w:ascii="Times New Roman" w:eastAsia="Times New Roman" w:hAnsi="Times New Roman" w:cs="Times New Roman"/>
                <w:b/>
                <w:iCs/>
                <w:sz w:val="24"/>
                <w:szCs w:val="24"/>
                <w:lang w:eastAsia="ru-RU"/>
              </w:rPr>
              <w:t xml:space="preserve">  </w:t>
            </w:r>
            <w:r w:rsidRPr="00DE07D8">
              <w:rPr>
                <w:rFonts w:ascii="Times New Roman" w:eastAsia="Times New Roman" w:hAnsi="Times New Roman" w:cs="Times New Roman"/>
                <w:b/>
                <w:bCs/>
                <w:sz w:val="24"/>
                <w:szCs w:val="24"/>
                <w:lang w:eastAsia="ru-RU"/>
              </w:rPr>
              <w:t>и организация</w:t>
            </w:r>
          </w:p>
        </w:tc>
      </w:tr>
      <w:tr w:rsidR="002419D0" w:rsidRPr="00DE07D8" w:rsidTr="005071D6">
        <w:tc>
          <w:tcPr>
            <w:tcW w:w="5139"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создавать движущиеся модели и управлять ими в компьютерно управляемых средах;</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определять последовательность выполнения действий,</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планировать несложные исследования объектов и процессов</w:t>
            </w:r>
            <w:r w:rsidRPr="00DE07D8">
              <w:rPr>
                <w:rFonts w:ascii="Times New Roman" w:eastAsia="Times New Roman" w:hAnsi="Times New Roman" w:cs="Times New Roman"/>
                <w:i/>
                <w:sz w:val="24"/>
                <w:szCs w:val="24"/>
                <w:lang w:eastAsia="ru-RU"/>
              </w:rPr>
              <w:t xml:space="preserve"> </w:t>
            </w:r>
            <w:r w:rsidRPr="00DE07D8">
              <w:rPr>
                <w:rFonts w:ascii="Times New Roman" w:eastAsia="Times New Roman" w:hAnsi="Times New Roman" w:cs="Times New Roman"/>
                <w:sz w:val="24"/>
                <w:szCs w:val="24"/>
                <w:lang w:eastAsia="ru-RU"/>
              </w:rPr>
              <w:t>внешнего мира.</w:t>
            </w:r>
          </w:p>
        </w:tc>
        <w:tc>
          <w:tcPr>
            <w:tcW w:w="5140" w:type="dxa"/>
          </w:tcPr>
          <w:p w:rsidR="002419D0" w:rsidRPr="00DE07D8" w:rsidRDefault="002419D0" w:rsidP="002419D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Pr="00DE07D8">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2419D0" w:rsidRPr="00DE07D8" w:rsidRDefault="002419D0" w:rsidP="002419D0">
            <w:pPr>
              <w:keepNext/>
              <w:spacing w:after="0" w:line="240" w:lineRule="auto"/>
              <w:jc w:val="both"/>
              <w:outlineLvl w:val="1"/>
              <w:rPr>
                <w:rFonts w:ascii="Times New Roman" w:eastAsia="Times New Roman" w:hAnsi="Times New Roman" w:cs="Times New Roman"/>
                <w:bCs/>
                <w:i/>
                <w:iCs/>
                <w:sz w:val="24"/>
                <w:szCs w:val="24"/>
                <w:u w:val="single"/>
                <w:lang w:eastAsia="ru-RU"/>
              </w:rPr>
            </w:pPr>
            <w:r w:rsidRPr="00DE07D8">
              <w:rPr>
                <w:rFonts w:ascii="Times New Roman" w:eastAsia="Times New Roman" w:hAnsi="Times New Roman" w:cs="Times New Roman"/>
                <w:bCs/>
                <w:i/>
                <w:iCs/>
                <w:sz w:val="24"/>
                <w:szCs w:val="24"/>
                <w:lang w:eastAsia="ru-RU"/>
              </w:rPr>
              <w:t xml:space="preserve">• </w:t>
            </w:r>
            <w:r w:rsidRPr="00DE07D8">
              <w:rPr>
                <w:rFonts w:ascii="Times New Roman" w:eastAsia="Times New Roman" w:hAnsi="Times New Roman" w:cs="Times New Roman"/>
                <w:bCs/>
                <w:i/>
                <w:sz w:val="24"/>
                <w:szCs w:val="24"/>
                <w:lang w:eastAsia="ru-RU"/>
              </w:rPr>
              <w:t>моделировать объекты и процессы реального мира.</w:t>
            </w:r>
          </w:p>
        </w:tc>
      </w:tr>
    </w:tbl>
    <w:p w:rsidR="00287596" w:rsidRPr="00DE07D8" w:rsidRDefault="00287596" w:rsidP="002419D0">
      <w:pPr>
        <w:keepNext/>
        <w:spacing w:after="0" w:line="240" w:lineRule="auto"/>
        <w:jc w:val="center"/>
        <w:outlineLvl w:val="1"/>
        <w:rPr>
          <w:rFonts w:ascii="Times New Roman" w:eastAsia="Times New Roman" w:hAnsi="Times New Roman" w:cs="Times New Roman"/>
          <w:b/>
          <w:bCs/>
          <w:iCs/>
          <w:sz w:val="24"/>
          <w:szCs w:val="24"/>
          <w:lang w:eastAsia="ru-RU"/>
        </w:rPr>
      </w:pPr>
    </w:p>
    <w:p w:rsidR="002419D0" w:rsidRPr="00DE07D8" w:rsidRDefault="002419D0" w:rsidP="002419D0">
      <w:pPr>
        <w:keepNext/>
        <w:spacing w:after="0" w:line="240" w:lineRule="auto"/>
        <w:jc w:val="center"/>
        <w:outlineLvl w:val="1"/>
        <w:rPr>
          <w:rFonts w:ascii="Times New Roman" w:eastAsia="Times New Roman" w:hAnsi="Times New Roman" w:cs="Times New Roman"/>
          <w:b/>
          <w:bCs/>
          <w:iCs/>
          <w:sz w:val="24"/>
          <w:szCs w:val="24"/>
          <w:u w:val="single"/>
          <w:lang w:eastAsia="ru-RU"/>
        </w:rPr>
      </w:pPr>
      <w:r w:rsidRPr="00DE07D8">
        <w:rPr>
          <w:rFonts w:ascii="Times New Roman" w:eastAsia="Times New Roman" w:hAnsi="Times New Roman" w:cs="Times New Roman"/>
          <w:b/>
          <w:bCs/>
          <w:iCs/>
          <w:sz w:val="24"/>
          <w:szCs w:val="24"/>
          <w:u w:val="single"/>
          <w:lang w:eastAsia="ru-RU"/>
        </w:rPr>
        <w:t>П</w:t>
      </w:r>
      <w:r w:rsidRPr="00DE07D8">
        <w:rPr>
          <w:rFonts w:ascii="Times New Roman" w:eastAsia="Times New Roman" w:hAnsi="Times New Roman" w:cs="Times New Roman"/>
          <w:b/>
          <w:bCs/>
          <w:iCs/>
          <w:spacing w:val="-6"/>
          <w:sz w:val="24"/>
          <w:szCs w:val="24"/>
          <w:u w:val="single"/>
          <w:lang w:eastAsia="ru-RU"/>
        </w:rPr>
        <w:t>редметные результаты освоения основной</w:t>
      </w:r>
      <w:r w:rsidRPr="00DE07D8">
        <w:rPr>
          <w:rFonts w:ascii="Times New Roman" w:eastAsia="Times New Roman" w:hAnsi="Times New Roman" w:cs="Times New Roman"/>
          <w:b/>
          <w:bCs/>
          <w:iCs/>
          <w:sz w:val="24"/>
          <w:szCs w:val="24"/>
          <w:u w:val="single"/>
          <w:lang w:eastAsia="ru-RU"/>
        </w:rPr>
        <w:t xml:space="preserve"> образовательной программы  </w:t>
      </w:r>
    </w:p>
    <w:p w:rsidR="00FC7104" w:rsidRPr="00DE07D8" w:rsidRDefault="00FC7104" w:rsidP="002419D0">
      <w:pPr>
        <w:keepNext/>
        <w:spacing w:after="0" w:line="240" w:lineRule="auto"/>
        <w:jc w:val="center"/>
        <w:outlineLvl w:val="1"/>
        <w:rPr>
          <w:rFonts w:ascii="Times New Roman" w:eastAsia="Times New Roman" w:hAnsi="Times New Roman" w:cs="Times New Roman"/>
          <w:bCs/>
          <w:iCs/>
          <w:sz w:val="24"/>
          <w:szCs w:val="24"/>
          <w:u w:val="single"/>
          <w:lang w:eastAsia="ru-RU"/>
        </w:rPr>
      </w:pPr>
    </w:p>
    <w:p w:rsidR="002419D0" w:rsidRPr="00DE07D8" w:rsidRDefault="002419D0" w:rsidP="002419D0">
      <w:pPr>
        <w:keepNext/>
        <w:spacing w:after="0" w:line="240" w:lineRule="auto"/>
        <w:outlineLvl w:val="1"/>
        <w:rPr>
          <w:rFonts w:ascii="Times New Roman" w:eastAsia="Times New Roman" w:hAnsi="Times New Roman" w:cs="Times New Roman"/>
          <w:bCs/>
          <w:iCs/>
          <w:sz w:val="24"/>
          <w:szCs w:val="24"/>
          <w:lang w:eastAsia="ru-RU"/>
        </w:rPr>
      </w:pPr>
      <w:r w:rsidRPr="00DE07D8">
        <w:rPr>
          <w:rFonts w:ascii="Times New Roman" w:eastAsia="Times New Roman" w:hAnsi="Times New Roman" w:cs="Times New Roman"/>
          <w:bCs/>
          <w:iCs/>
          <w:sz w:val="24"/>
          <w:szCs w:val="24"/>
          <w:lang w:eastAsia="ru-RU"/>
        </w:rPr>
        <w:t>с учетом специфики содержания предметных областей, включающих в себя конкретные учебные предметы</w:t>
      </w:r>
      <w:r w:rsidRPr="00DE07D8">
        <w:rPr>
          <w:rFonts w:ascii="Times New Roman" w:eastAsia="Times New Roman" w:hAnsi="Times New Roman" w:cs="Times New Roman"/>
          <w:b/>
          <w:bCs/>
          <w:i/>
          <w:iCs/>
          <w:sz w:val="24"/>
          <w:szCs w:val="24"/>
          <w:lang w:eastAsia="ru-RU"/>
        </w:rPr>
        <w:t>,</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r w:rsidRPr="00DE07D8">
        <w:rPr>
          <w:rFonts w:ascii="Times New Roman" w:eastAsia="Times New Roman" w:hAnsi="Times New Roman" w:cs="Times New Roman"/>
          <w:b/>
          <w:bCs/>
          <w:i/>
          <w:iCs/>
          <w:sz w:val="24"/>
          <w:szCs w:val="24"/>
          <w:lang w:eastAsia="ru-RU"/>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DE07D8">
        <w:rPr>
          <w:rFonts w:ascii="Times New Roman" w:eastAsia="Times New Roman" w:hAnsi="Times New Roman" w:cs="Times New Roman"/>
          <w:bCs/>
          <w:iCs/>
          <w:sz w:val="24"/>
          <w:szCs w:val="24"/>
          <w:lang w:eastAsia="ru-RU"/>
        </w:rPr>
        <w:t>будут  отражать:</w:t>
      </w:r>
    </w:p>
    <w:p w:rsidR="002419D0" w:rsidRPr="00DE07D8" w:rsidRDefault="002419D0" w:rsidP="002419D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Филология</w:t>
      </w:r>
    </w:p>
    <w:p w:rsidR="002419D0" w:rsidRPr="00DE07D8" w:rsidRDefault="002419D0" w:rsidP="002419D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Русский язык.</w:t>
      </w:r>
    </w:p>
    <w:p w:rsidR="002419D0" w:rsidRPr="00DE07D8" w:rsidRDefault="002419D0" w:rsidP="002419D0">
      <w:pPr>
        <w:numPr>
          <w:ilvl w:val="0"/>
          <w:numId w:val="4"/>
        </w:numPr>
        <w:autoSpaceDE w:val="0"/>
        <w:autoSpaceDN w:val="0"/>
        <w:adjustRightInd w:val="0"/>
        <w:spacing w:before="240" w:after="0" w:line="240" w:lineRule="auto"/>
        <w:ind w:firstLine="720"/>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19D0" w:rsidRPr="00DE07D8" w:rsidRDefault="002419D0" w:rsidP="002419D0">
      <w:pPr>
        <w:numPr>
          <w:ilvl w:val="0"/>
          <w:numId w:val="4"/>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419D0" w:rsidRPr="00DE07D8" w:rsidRDefault="002419D0" w:rsidP="002419D0">
      <w:pPr>
        <w:numPr>
          <w:ilvl w:val="0"/>
          <w:numId w:val="4"/>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419D0" w:rsidRPr="00DE07D8" w:rsidRDefault="002419D0" w:rsidP="002419D0">
      <w:pPr>
        <w:numPr>
          <w:ilvl w:val="0"/>
          <w:numId w:val="4"/>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419D0" w:rsidRPr="00DE07D8" w:rsidRDefault="002419D0" w:rsidP="002419D0">
      <w:pPr>
        <w:numPr>
          <w:ilvl w:val="0"/>
          <w:numId w:val="4"/>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9"/>
        <w:gridCol w:w="4481"/>
      </w:tblGrid>
      <w:tr w:rsidR="00DE07D8" w:rsidRPr="00DE07D8" w:rsidTr="00F3724B">
        <w:tc>
          <w:tcPr>
            <w:tcW w:w="5549" w:type="dxa"/>
          </w:tcPr>
          <w:p w:rsidR="002419D0" w:rsidRPr="00DE07D8" w:rsidRDefault="002419D0" w:rsidP="00FC7104">
            <w:pPr>
              <w:spacing w:after="0" w:line="240" w:lineRule="auto"/>
              <w:jc w:val="both"/>
              <w:rPr>
                <w:rFonts w:ascii="Times New Roman" w:eastAsia="Times New Roman" w:hAnsi="Times New Roman" w:cs="Times New Roman"/>
                <w:sz w:val="24"/>
                <w:szCs w:val="24"/>
              </w:rPr>
            </w:pPr>
            <w:r w:rsidRPr="00DE07D8">
              <w:rPr>
                <w:rFonts w:ascii="Times New Roman" w:eastAsia="Times New Roman" w:hAnsi="Times New Roman" w:cs="Times New Roman"/>
                <w:sz w:val="24"/>
                <w:szCs w:val="24"/>
              </w:rPr>
              <w:t>Выпускник на ступени начального общего образования:</w:t>
            </w:r>
          </w:p>
        </w:tc>
        <w:tc>
          <w:tcPr>
            <w:tcW w:w="4481" w:type="dxa"/>
          </w:tcPr>
          <w:p w:rsidR="002419D0" w:rsidRPr="00DE07D8" w:rsidRDefault="002419D0" w:rsidP="002419D0">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r w:rsidR="00DE07D8" w:rsidRPr="00DE07D8" w:rsidTr="00F3724B">
        <w:tc>
          <w:tcPr>
            <w:tcW w:w="5549" w:type="dxa"/>
          </w:tcPr>
          <w:p w:rsidR="002419D0" w:rsidRPr="00DE07D8" w:rsidRDefault="00FC7104" w:rsidP="00FC7104">
            <w:pPr>
              <w:spacing w:after="0" w:line="240" w:lineRule="auto"/>
              <w:jc w:val="both"/>
              <w:rPr>
                <w:rFonts w:ascii="Times New Roman" w:eastAsia="Times New Roman" w:hAnsi="Times New Roman" w:cs="Times New Roman"/>
                <w:sz w:val="24"/>
                <w:szCs w:val="24"/>
              </w:rPr>
            </w:pPr>
            <w:r w:rsidRPr="00DE07D8">
              <w:rPr>
                <w:rFonts w:ascii="Times New Roman" w:eastAsia="Times New Roman" w:hAnsi="Times New Roman" w:cs="Times New Roman"/>
                <w:sz w:val="24"/>
                <w:szCs w:val="24"/>
              </w:rPr>
              <w:t xml:space="preserve">- </w:t>
            </w:r>
            <w:r w:rsidR="002419D0" w:rsidRPr="00DE07D8">
              <w:rPr>
                <w:rFonts w:ascii="Times New Roman" w:eastAsia="Times New Roman" w:hAnsi="Times New Roman" w:cs="Times New Roman"/>
                <w:sz w:val="24"/>
                <w:szCs w:val="24"/>
              </w:rPr>
              <w:t xml:space="preserve">научится осознавать безошибочное письмо как одно из проявлений собственного уровня культуры; </w:t>
            </w:r>
          </w:p>
          <w:p w:rsidR="002419D0" w:rsidRPr="00DE07D8" w:rsidRDefault="00FC7104" w:rsidP="00FC7104">
            <w:pPr>
              <w:spacing w:after="0" w:line="240" w:lineRule="auto"/>
              <w:jc w:val="both"/>
              <w:rPr>
                <w:rFonts w:ascii="Times New Roman" w:eastAsia="Times New Roman" w:hAnsi="Times New Roman" w:cs="Times New Roman"/>
                <w:sz w:val="24"/>
                <w:szCs w:val="24"/>
              </w:rPr>
            </w:pPr>
            <w:r w:rsidRPr="00DE07D8">
              <w:rPr>
                <w:rFonts w:ascii="Times New Roman" w:eastAsia="Times New Roman" w:hAnsi="Times New Roman" w:cs="Times New Roman"/>
                <w:sz w:val="24"/>
                <w:szCs w:val="24"/>
              </w:rPr>
              <w:t xml:space="preserve">- </w:t>
            </w:r>
            <w:r w:rsidR="002419D0" w:rsidRPr="00DE07D8">
              <w:rPr>
                <w:rFonts w:ascii="Times New Roman" w:eastAsia="Times New Roman" w:hAnsi="Times New Roman" w:cs="Times New Roman"/>
                <w:sz w:val="24"/>
                <w:szCs w:val="24"/>
              </w:rPr>
              <w:t xml:space="preserve">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2419D0" w:rsidRPr="00DE07D8">
              <w:rPr>
                <w:rFonts w:ascii="Times New Roman" w:eastAsia="Times New Roman" w:hAnsi="Times New Roman" w:cs="Times New Roman"/>
                <w:sz w:val="24"/>
                <w:szCs w:val="24"/>
              </w:rPr>
              <w:t>написанное</w:t>
            </w:r>
            <w:proofErr w:type="gramEnd"/>
            <w:r w:rsidR="002419D0" w:rsidRPr="00DE07D8">
              <w:rPr>
                <w:rFonts w:ascii="Times New Roman" w:eastAsia="Times New Roman" w:hAnsi="Times New Roman" w:cs="Times New Roman"/>
                <w:sz w:val="24"/>
                <w:szCs w:val="24"/>
              </w:rPr>
              <w:t xml:space="preserve">, при работе на компьютере сможет использовать </w:t>
            </w:r>
            <w:proofErr w:type="spellStart"/>
            <w:r w:rsidR="002419D0" w:rsidRPr="00DE07D8">
              <w:rPr>
                <w:rFonts w:ascii="Times New Roman" w:eastAsia="Times New Roman" w:hAnsi="Times New Roman" w:cs="Times New Roman"/>
                <w:sz w:val="24"/>
                <w:szCs w:val="24"/>
              </w:rPr>
              <w:t>полуавтомтический</w:t>
            </w:r>
            <w:proofErr w:type="spellEnd"/>
            <w:r w:rsidR="002419D0" w:rsidRPr="00DE07D8">
              <w:rPr>
                <w:rFonts w:ascii="Times New Roman" w:eastAsia="Times New Roman" w:hAnsi="Times New Roman" w:cs="Times New Roman"/>
                <w:sz w:val="24"/>
                <w:szCs w:val="24"/>
              </w:rPr>
              <w:t xml:space="preserve"> орфографический контроль, овладеет основными правилами оформления текста на компьютере;</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w:t>
            </w:r>
            <w:proofErr w:type="spellStart"/>
            <w:r w:rsidR="002419D0" w:rsidRPr="00DE07D8">
              <w:rPr>
                <w:rFonts w:ascii="Times New Roman" w:eastAsia="Times New Roman" w:hAnsi="Times New Roman" w:cs="Times New Roman"/>
                <w:sz w:val="24"/>
                <w:szCs w:val="24"/>
                <w:lang w:eastAsia="ru-RU"/>
              </w:rPr>
              <w:t>морфемикой</w:t>
            </w:r>
            <w:proofErr w:type="spellEnd"/>
            <w:r w:rsidR="002419D0" w:rsidRPr="00DE07D8">
              <w:rPr>
                <w:rFonts w:ascii="Times New Roman" w:eastAsia="Times New Roman" w:hAnsi="Times New Roman" w:cs="Times New Roman"/>
                <w:sz w:val="24"/>
                <w:szCs w:val="24"/>
                <w:lang w:eastAsia="ru-RU"/>
              </w:rP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481" w:type="dxa"/>
          </w:tcPr>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lastRenderedPageBreak/>
              <w:t>- в</w:t>
            </w:r>
            <w:r w:rsidR="002419D0" w:rsidRPr="00DE07D8">
              <w:rPr>
                <w:rFonts w:ascii="Times New Roman" w:eastAsia="Times New Roman" w:hAnsi="Times New Roman" w:cs="Times New Roman"/>
                <w:sz w:val="24"/>
                <w:szCs w:val="24"/>
                <w:lang w:eastAsia="ru-RU"/>
              </w:rPr>
              <w:t xml:space="preserve">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roofErr w:type="gramEnd"/>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FF2CE3" w:rsidRPr="00DE07D8" w:rsidRDefault="00FF2CE3" w:rsidP="00FC7104">
      <w:pPr>
        <w:keepNext/>
        <w:spacing w:after="0" w:line="240" w:lineRule="auto"/>
        <w:jc w:val="center"/>
        <w:outlineLvl w:val="2"/>
        <w:rPr>
          <w:rFonts w:ascii="Times New Roman" w:eastAsia="ヒラギノ角ゴ Pro W3" w:hAnsi="Times New Roman" w:cs="Times New Roman"/>
          <w:b/>
          <w:smallCaps/>
          <w:sz w:val="24"/>
          <w:szCs w:val="24"/>
          <w:u w:val="single"/>
        </w:rPr>
      </w:pPr>
    </w:p>
    <w:p w:rsidR="002419D0" w:rsidRPr="00DE07D8" w:rsidRDefault="002419D0" w:rsidP="00F3398D">
      <w:pPr>
        <w:keepNext/>
        <w:spacing w:after="0" w:line="240" w:lineRule="auto"/>
        <w:outlineLvl w:val="2"/>
        <w:rPr>
          <w:rFonts w:ascii="Times New Roman" w:eastAsia="ヒラギノ角ゴ Pro W3" w:hAnsi="Times New Roman" w:cs="Times New Roman"/>
          <w:b/>
          <w:smallCaps/>
          <w:sz w:val="24"/>
          <w:szCs w:val="24"/>
          <w:u w:val="single"/>
        </w:rPr>
      </w:pPr>
      <w:r w:rsidRPr="00DE07D8">
        <w:rPr>
          <w:rFonts w:ascii="Times New Roman" w:eastAsia="ヒラギノ角ゴ Pro W3" w:hAnsi="Times New Roman" w:cs="Times New Roman"/>
          <w:b/>
          <w:smallCaps/>
          <w:sz w:val="24"/>
          <w:szCs w:val="24"/>
          <w:u w:val="single"/>
        </w:rPr>
        <w:t>Содержательная линия «Система языка»</w:t>
      </w:r>
    </w:p>
    <w:p w:rsidR="002419D0" w:rsidRPr="00DE07D8" w:rsidRDefault="002419D0" w:rsidP="00FC7104">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Раздел «Фонетика и графика»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785"/>
      </w:tblGrid>
      <w:tr w:rsidR="00DE07D8" w:rsidRPr="00DE07D8" w:rsidTr="00FC7104">
        <w:trPr>
          <w:trHeight w:val="250"/>
        </w:trPr>
        <w:tc>
          <w:tcPr>
            <w:tcW w:w="5245" w:type="dxa"/>
          </w:tcPr>
          <w:p w:rsidR="002419D0" w:rsidRPr="00DE07D8" w:rsidRDefault="002419D0" w:rsidP="00FC7104">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785" w:type="dxa"/>
          </w:tcPr>
          <w:p w:rsidR="002419D0" w:rsidRPr="00DE07D8" w:rsidRDefault="002419D0" w:rsidP="00FC7104">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w:t>
            </w:r>
            <w:r w:rsidR="00FC7104" w:rsidRPr="00DE07D8">
              <w:rPr>
                <w:rFonts w:ascii="Times New Roman" w:eastAsia="Times New Roman" w:hAnsi="Times New Roman" w:cs="Times New Roman"/>
                <w:i/>
                <w:sz w:val="24"/>
                <w:szCs w:val="24"/>
                <w:lang w:eastAsia="ru-RU"/>
              </w:rPr>
              <w:t xml:space="preserve"> получит возможность научиться:</w:t>
            </w:r>
          </w:p>
        </w:tc>
      </w:tr>
      <w:tr w:rsidR="00DE07D8" w:rsidRPr="00DE07D8" w:rsidTr="00FC7104">
        <w:trPr>
          <w:trHeight w:val="1827"/>
        </w:trPr>
        <w:tc>
          <w:tcPr>
            <w:tcW w:w="5245" w:type="dxa"/>
          </w:tcPr>
          <w:p w:rsidR="002419D0" w:rsidRPr="00DE07D8" w:rsidRDefault="00FC7104" w:rsidP="00FC7104">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различать звуки и буквы;</w:t>
            </w:r>
          </w:p>
          <w:p w:rsidR="00FC7104" w:rsidRPr="00DE07D8" w:rsidRDefault="00FC7104" w:rsidP="00FC7104">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2419D0" w:rsidRPr="00DE07D8" w:rsidRDefault="00FC7104" w:rsidP="00FC7104">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знать последовательность букв в русском и родном алфавите, пользоваться алфавитом для упорядочивания слов и поиска нужной информации.</w:t>
            </w:r>
          </w:p>
        </w:tc>
        <w:tc>
          <w:tcPr>
            <w:tcW w:w="4785" w:type="dxa"/>
          </w:tcPr>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проводить фонетико-графический (</w:t>
            </w:r>
            <w:proofErr w:type="spellStart"/>
            <w:proofErr w:type="gramStart"/>
            <w:r w:rsidR="002419D0" w:rsidRPr="00DE07D8">
              <w:rPr>
                <w:rFonts w:ascii="Times New Roman" w:eastAsia="Times New Roman" w:hAnsi="Times New Roman" w:cs="Times New Roman"/>
                <w:i/>
                <w:sz w:val="24"/>
                <w:szCs w:val="24"/>
                <w:lang w:eastAsia="ru-RU"/>
              </w:rPr>
              <w:t>звуко</w:t>
            </w:r>
            <w:proofErr w:type="spellEnd"/>
            <w:r w:rsidR="002419D0" w:rsidRPr="00DE07D8">
              <w:rPr>
                <w:rFonts w:ascii="Times New Roman" w:eastAsia="Times New Roman" w:hAnsi="Times New Roman" w:cs="Times New Roman"/>
                <w:i/>
                <w:sz w:val="24"/>
                <w:szCs w:val="24"/>
                <w:lang w:eastAsia="ru-RU"/>
              </w:rPr>
              <w:t>-буквенный</w:t>
            </w:r>
            <w:proofErr w:type="gramEnd"/>
            <w:r w:rsidR="002419D0" w:rsidRPr="00DE07D8">
              <w:rPr>
                <w:rFonts w:ascii="Times New Roman" w:eastAsia="Times New Roman" w:hAnsi="Times New Roman" w:cs="Times New Roman"/>
                <w:i/>
                <w:sz w:val="24"/>
                <w:szCs w:val="24"/>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002419D0" w:rsidRPr="00DE07D8">
              <w:rPr>
                <w:rFonts w:ascii="Times New Roman" w:eastAsia="Times New Roman" w:hAnsi="Times New Roman" w:cs="Times New Roman"/>
                <w:i/>
                <w:sz w:val="24"/>
                <w:szCs w:val="24"/>
                <w:lang w:eastAsia="ru-RU"/>
              </w:rPr>
              <w:t>звуко</w:t>
            </w:r>
            <w:proofErr w:type="spellEnd"/>
            <w:r w:rsidR="002419D0" w:rsidRPr="00DE07D8">
              <w:rPr>
                <w:rFonts w:ascii="Times New Roman" w:eastAsia="Times New Roman" w:hAnsi="Times New Roman" w:cs="Times New Roman"/>
                <w:i/>
                <w:sz w:val="24"/>
                <w:szCs w:val="24"/>
                <w:lang w:eastAsia="ru-RU"/>
              </w:rPr>
              <w:t>-буквенного) разбора слов.</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2419D0" w:rsidRPr="00DE07D8" w:rsidRDefault="002419D0" w:rsidP="00FC7104">
      <w:pPr>
        <w:spacing w:after="0" w:line="240" w:lineRule="auto"/>
        <w:jc w:val="both"/>
        <w:rPr>
          <w:rFonts w:ascii="Times New Roman" w:eastAsia="Times New Roman" w:hAnsi="Times New Roman" w:cs="Times New Roman"/>
          <w:b/>
          <w:i/>
          <w:sz w:val="24"/>
          <w:szCs w:val="24"/>
          <w:lang w:eastAsia="ru-RU"/>
        </w:rPr>
      </w:pPr>
    </w:p>
    <w:p w:rsidR="002419D0" w:rsidRPr="00DE07D8" w:rsidRDefault="002419D0" w:rsidP="00FC7104">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Раздел «Орфоэпия»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0"/>
      </w:tblGrid>
      <w:tr w:rsidR="00DE07D8" w:rsidRPr="00DE07D8" w:rsidTr="00F3724B">
        <w:tc>
          <w:tcPr>
            <w:tcW w:w="10030" w:type="dxa"/>
          </w:tcPr>
          <w:p w:rsidR="002419D0" w:rsidRPr="00DE07D8" w:rsidRDefault="002419D0" w:rsidP="00FC7104">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3724B">
        <w:tc>
          <w:tcPr>
            <w:tcW w:w="10030" w:type="dxa"/>
          </w:tcPr>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2419D0" w:rsidRPr="00DE07D8" w:rsidRDefault="002419D0" w:rsidP="00FC7104">
      <w:pPr>
        <w:autoSpaceDE w:val="0"/>
        <w:autoSpaceDN w:val="0"/>
        <w:adjustRightInd w:val="0"/>
        <w:spacing w:after="0" w:line="240" w:lineRule="auto"/>
        <w:ind w:left="720"/>
        <w:jc w:val="both"/>
        <w:rPr>
          <w:rFonts w:ascii="Times New Roman" w:eastAsia="Times New Roman" w:hAnsi="Times New Roman" w:cs="Times New Roman"/>
          <w:kern w:val="2"/>
          <w:sz w:val="24"/>
          <w:szCs w:val="24"/>
          <w:lang w:eastAsia="ru-RU"/>
        </w:rPr>
      </w:pPr>
    </w:p>
    <w:p w:rsidR="002419D0" w:rsidRPr="00DE07D8" w:rsidRDefault="002419D0" w:rsidP="00FC7104">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Раздел «Состав слова (морфемика)»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635"/>
      </w:tblGrid>
      <w:tr w:rsidR="00DE07D8" w:rsidRPr="00DE07D8" w:rsidTr="00FC7104">
        <w:trPr>
          <w:trHeight w:val="200"/>
        </w:trPr>
        <w:tc>
          <w:tcPr>
            <w:tcW w:w="5395" w:type="dxa"/>
          </w:tcPr>
          <w:p w:rsidR="002419D0" w:rsidRPr="00DE07D8" w:rsidRDefault="00FC7104" w:rsidP="00FC7104">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635" w:type="dxa"/>
          </w:tcPr>
          <w:p w:rsidR="002419D0" w:rsidRPr="00DE07D8" w:rsidRDefault="002419D0"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C7104">
        <w:tc>
          <w:tcPr>
            <w:tcW w:w="5395" w:type="dxa"/>
          </w:tcPr>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различать изменяемые и неизменяемые слова;</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различать родственные (однокоренные) слова и формы слова;</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находить в словах окончание, корень, приставку, суффикс.</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635" w:type="dxa"/>
          </w:tcPr>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разбирать </w:t>
            </w:r>
            <w:proofErr w:type="gramStart"/>
            <w:r w:rsidR="002419D0" w:rsidRPr="00DE07D8">
              <w:rPr>
                <w:rFonts w:ascii="Times New Roman" w:eastAsia="Times New Roman" w:hAnsi="Times New Roman" w:cs="Times New Roman"/>
                <w:i/>
                <w:sz w:val="24"/>
                <w:szCs w:val="24"/>
                <w:lang w:eastAsia="ru-RU"/>
              </w:rPr>
              <w:t>по составу слова с однозначно выделяемыми морфемами в соответствии с предложенным в учебнике</w:t>
            </w:r>
            <w:proofErr w:type="gramEnd"/>
            <w:r w:rsidR="002419D0" w:rsidRPr="00DE07D8">
              <w:rPr>
                <w:rFonts w:ascii="Times New Roman" w:eastAsia="Times New Roman" w:hAnsi="Times New Roman" w:cs="Times New Roman"/>
                <w:i/>
                <w:sz w:val="24"/>
                <w:szCs w:val="24"/>
                <w:lang w:eastAsia="ru-RU"/>
              </w:rPr>
              <w:t xml:space="preserve"> алгоритмом, оценивать правильность проведения разбора слова по составу. </w:t>
            </w:r>
          </w:p>
        </w:tc>
      </w:tr>
    </w:tbl>
    <w:p w:rsidR="002419D0" w:rsidRPr="00DE07D8" w:rsidRDefault="002419D0" w:rsidP="00FC7104">
      <w:pPr>
        <w:autoSpaceDE w:val="0"/>
        <w:autoSpaceDN w:val="0"/>
        <w:adjustRightInd w:val="0"/>
        <w:spacing w:after="0" w:line="240" w:lineRule="auto"/>
        <w:ind w:left="720"/>
        <w:jc w:val="both"/>
        <w:rPr>
          <w:rFonts w:ascii="Times New Roman" w:eastAsia="Times New Roman" w:hAnsi="Times New Roman" w:cs="Times New Roman"/>
          <w:kern w:val="2"/>
          <w:sz w:val="24"/>
          <w:szCs w:val="24"/>
          <w:lang w:eastAsia="ru-RU"/>
        </w:rPr>
      </w:pPr>
    </w:p>
    <w:p w:rsidR="002419D0" w:rsidRPr="00DE07D8" w:rsidRDefault="002419D0" w:rsidP="00FC7104">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Раздел «Лексика»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769"/>
      </w:tblGrid>
      <w:tr w:rsidR="00DE07D8" w:rsidRPr="00DE07D8" w:rsidTr="00FC7104">
        <w:tc>
          <w:tcPr>
            <w:tcW w:w="3261" w:type="dxa"/>
          </w:tcPr>
          <w:p w:rsidR="002419D0" w:rsidRPr="00DE07D8" w:rsidRDefault="002419D0" w:rsidP="00FC7104">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6769" w:type="dxa"/>
          </w:tcPr>
          <w:p w:rsidR="002419D0" w:rsidRPr="00DE07D8" w:rsidRDefault="002419D0" w:rsidP="00FC7104">
            <w:pPr>
              <w:spacing w:after="0" w:line="240" w:lineRule="auto"/>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C7104">
        <w:trPr>
          <w:trHeight w:val="1903"/>
        </w:trPr>
        <w:tc>
          <w:tcPr>
            <w:tcW w:w="3261" w:type="dxa"/>
          </w:tcPr>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xml:space="preserve">выявлять слова, значение которых требует уточнения; </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 в том числе компьютерного.</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6769" w:type="dxa"/>
          </w:tcPr>
          <w:p w:rsidR="00FC7104"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подбирать синонимы дл</w:t>
            </w:r>
            <w:r w:rsidRPr="00DE07D8">
              <w:rPr>
                <w:rFonts w:ascii="Times New Roman" w:eastAsia="Times New Roman" w:hAnsi="Times New Roman" w:cs="Times New Roman"/>
                <w:i/>
                <w:sz w:val="24"/>
                <w:szCs w:val="24"/>
                <w:lang w:eastAsia="ru-RU"/>
              </w:rPr>
              <w:t>я устранения повторов в тексте;</w:t>
            </w:r>
          </w:p>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подбирать антонимы для точной характеристики предметов при их сравнении;</w:t>
            </w:r>
          </w:p>
          <w:p w:rsidR="00FC7104"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различать употребление в тексте слов в прямом и переносном значении (простые случаи);</w:t>
            </w:r>
          </w:p>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оценивать уместность использования слов в тексте;</w:t>
            </w:r>
          </w:p>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выбирать слова из ряда </w:t>
            </w:r>
            <w:proofErr w:type="gramStart"/>
            <w:r w:rsidR="002419D0" w:rsidRPr="00DE07D8">
              <w:rPr>
                <w:rFonts w:ascii="Times New Roman" w:eastAsia="Times New Roman" w:hAnsi="Times New Roman" w:cs="Times New Roman"/>
                <w:i/>
                <w:sz w:val="24"/>
                <w:szCs w:val="24"/>
                <w:lang w:eastAsia="ru-RU"/>
              </w:rPr>
              <w:t>предложенных</w:t>
            </w:r>
            <w:proofErr w:type="gramEnd"/>
            <w:r w:rsidR="002419D0" w:rsidRPr="00DE07D8">
              <w:rPr>
                <w:rFonts w:ascii="Times New Roman" w:eastAsia="Times New Roman" w:hAnsi="Times New Roman" w:cs="Times New Roman"/>
                <w:i/>
                <w:sz w:val="24"/>
                <w:szCs w:val="24"/>
                <w:lang w:eastAsia="ru-RU"/>
              </w:rPr>
              <w:t xml:space="preserve"> для успешного решения коммуникативной задачи.</w:t>
            </w:r>
          </w:p>
        </w:tc>
      </w:tr>
    </w:tbl>
    <w:p w:rsidR="002419D0" w:rsidRPr="00DE07D8" w:rsidRDefault="002419D0" w:rsidP="00FC7104">
      <w:pPr>
        <w:autoSpaceDE w:val="0"/>
        <w:autoSpaceDN w:val="0"/>
        <w:adjustRightInd w:val="0"/>
        <w:spacing w:after="0" w:line="240" w:lineRule="auto"/>
        <w:ind w:left="720"/>
        <w:jc w:val="both"/>
        <w:rPr>
          <w:rFonts w:ascii="Times New Roman" w:eastAsia="Times New Roman" w:hAnsi="Times New Roman" w:cs="Times New Roman"/>
          <w:kern w:val="2"/>
          <w:sz w:val="24"/>
          <w:szCs w:val="24"/>
          <w:lang w:eastAsia="ru-RU"/>
        </w:rPr>
      </w:pPr>
    </w:p>
    <w:p w:rsidR="002419D0" w:rsidRPr="00DE07D8" w:rsidRDefault="002419D0" w:rsidP="00FC7104">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Раздел «Морфология»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926"/>
      </w:tblGrid>
      <w:tr w:rsidR="00DE07D8" w:rsidRPr="00DE07D8" w:rsidTr="006959C6">
        <w:trPr>
          <w:trHeight w:val="236"/>
        </w:trPr>
        <w:tc>
          <w:tcPr>
            <w:tcW w:w="5104" w:type="dxa"/>
          </w:tcPr>
          <w:p w:rsidR="002419D0" w:rsidRPr="00DE07D8" w:rsidRDefault="006959C6" w:rsidP="006959C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26" w:type="dxa"/>
          </w:tcPr>
          <w:p w:rsidR="002419D0" w:rsidRPr="00DE07D8" w:rsidRDefault="002419D0" w:rsidP="00FC7104">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C7104">
        <w:tc>
          <w:tcPr>
            <w:tcW w:w="5104" w:type="dxa"/>
          </w:tcPr>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определять грамматические признаки имен существительных — род, число, падеж, склонение; </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002419D0" w:rsidRPr="00DE07D8">
              <w:rPr>
                <w:rFonts w:ascii="Times New Roman" w:eastAsia="Times New Roman" w:hAnsi="Times New Roman" w:cs="Times New Roman"/>
                <w:sz w:val="24"/>
                <w:szCs w:val="24"/>
                <w:lang w:eastAsia="ru-RU"/>
              </w:rPr>
              <w:t xml:space="preserve">определять грамматические признаки имен прилагательных — род, число, падеж; </w:t>
            </w:r>
          </w:p>
          <w:p w:rsidR="002419D0" w:rsidRPr="00DE07D8" w:rsidRDefault="00FC7104" w:rsidP="00FC7104">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926" w:type="dxa"/>
          </w:tcPr>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w:t>
            </w:r>
            <w:r w:rsidR="002419D0" w:rsidRPr="00DE07D8">
              <w:rPr>
                <w:rFonts w:ascii="Times New Roman" w:eastAsia="Times New Roman" w:hAnsi="Times New Roman" w:cs="Times New Roman"/>
                <w:i/>
                <w:sz w:val="24"/>
                <w:szCs w:val="24"/>
                <w:lang w:eastAsia="ru-RU"/>
              </w:rPr>
              <w:t xml:space="preserve"> проводить морфологический разбор имен существительных, имен прилагательных, глаголов по предложенному в учебнике </w:t>
            </w:r>
            <w:r w:rsidR="002419D0" w:rsidRPr="00DE07D8">
              <w:rPr>
                <w:rFonts w:ascii="Times New Roman" w:eastAsia="Times New Roman" w:hAnsi="Times New Roman" w:cs="Times New Roman"/>
                <w:i/>
                <w:sz w:val="24"/>
                <w:szCs w:val="24"/>
                <w:lang w:eastAsia="ru-RU"/>
              </w:rPr>
              <w:lastRenderedPageBreak/>
              <w:t>алгоритму; оценивать правильность проведения морфологического разбора;</w:t>
            </w:r>
          </w:p>
          <w:p w:rsidR="002419D0" w:rsidRPr="00DE07D8" w:rsidRDefault="00FC7104" w:rsidP="00FC7104">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2419D0" w:rsidRPr="00DE07D8">
              <w:rPr>
                <w:rFonts w:ascii="Times New Roman" w:eastAsia="Times New Roman" w:hAnsi="Times New Roman" w:cs="Times New Roman"/>
                <w:b/>
                <w:i/>
                <w:sz w:val="24"/>
                <w:szCs w:val="24"/>
                <w:lang w:eastAsia="ru-RU"/>
              </w:rPr>
              <w:t>и, а, но</w:t>
            </w:r>
            <w:r w:rsidR="002419D0" w:rsidRPr="00DE07D8">
              <w:rPr>
                <w:rFonts w:ascii="Times New Roman" w:eastAsia="Times New Roman" w:hAnsi="Times New Roman" w:cs="Times New Roman"/>
                <w:i/>
                <w:sz w:val="24"/>
                <w:szCs w:val="24"/>
                <w:lang w:eastAsia="ru-RU"/>
              </w:rPr>
              <w:t xml:space="preserve">, частицу </w:t>
            </w:r>
            <w:r w:rsidR="002419D0" w:rsidRPr="00DE07D8">
              <w:rPr>
                <w:rFonts w:ascii="Times New Roman" w:eastAsia="Times New Roman" w:hAnsi="Times New Roman" w:cs="Times New Roman"/>
                <w:b/>
                <w:i/>
                <w:sz w:val="24"/>
                <w:szCs w:val="24"/>
                <w:lang w:eastAsia="ru-RU"/>
              </w:rPr>
              <w:t>не</w:t>
            </w:r>
            <w:r w:rsidR="002419D0" w:rsidRPr="00DE07D8">
              <w:rPr>
                <w:rFonts w:ascii="Times New Roman" w:eastAsia="Times New Roman" w:hAnsi="Times New Roman" w:cs="Times New Roman"/>
                <w:i/>
                <w:sz w:val="24"/>
                <w:szCs w:val="24"/>
                <w:lang w:eastAsia="ru-RU"/>
              </w:rPr>
              <w:t xml:space="preserve"> при глаголах. </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2419D0" w:rsidRPr="00DE07D8" w:rsidRDefault="002419D0" w:rsidP="00FC7104">
      <w:pPr>
        <w:autoSpaceDE w:val="0"/>
        <w:autoSpaceDN w:val="0"/>
        <w:adjustRightInd w:val="0"/>
        <w:spacing w:after="0" w:line="240" w:lineRule="auto"/>
        <w:ind w:left="720"/>
        <w:jc w:val="both"/>
        <w:rPr>
          <w:rFonts w:ascii="Times New Roman" w:eastAsia="Times New Roman" w:hAnsi="Times New Roman" w:cs="Times New Roman"/>
          <w:kern w:val="2"/>
          <w:sz w:val="24"/>
          <w:szCs w:val="24"/>
          <w:lang w:eastAsia="ru-RU"/>
        </w:rPr>
      </w:pPr>
    </w:p>
    <w:p w:rsidR="002419D0" w:rsidRPr="00DE07D8" w:rsidRDefault="002419D0" w:rsidP="00FC7104">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Раздел «Синтаксис»</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536"/>
      </w:tblGrid>
      <w:tr w:rsidR="00DE07D8" w:rsidRPr="00DE07D8" w:rsidTr="006959C6">
        <w:tc>
          <w:tcPr>
            <w:tcW w:w="5529" w:type="dxa"/>
          </w:tcPr>
          <w:p w:rsidR="002419D0" w:rsidRPr="00DE07D8" w:rsidRDefault="006959C6" w:rsidP="006959C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536" w:type="dxa"/>
          </w:tcPr>
          <w:p w:rsidR="002419D0" w:rsidRPr="00DE07D8" w:rsidRDefault="002419D0" w:rsidP="00FC7104">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6959C6">
        <w:tc>
          <w:tcPr>
            <w:tcW w:w="5529" w:type="dxa"/>
          </w:tcPr>
          <w:p w:rsidR="006959C6" w:rsidRPr="00DE07D8" w:rsidRDefault="006959C6" w:rsidP="006959C6">
            <w:pPr>
              <w:spacing w:after="0" w:line="240" w:lineRule="auto"/>
              <w:ind w:left="-108"/>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различать предложение, словосочетание, слово;</w:t>
            </w:r>
          </w:p>
          <w:p w:rsidR="002419D0" w:rsidRPr="00DE07D8" w:rsidRDefault="006959C6" w:rsidP="006959C6">
            <w:pPr>
              <w:spacing w:after="0" w:line="240" w:lineRule="auto"/>
              <w:ind w:left="-108"/>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устанавливать при помощи смысловых вопросов связь между словами в словосочетании и предложении;</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выделять предложения с однородными членами.</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536" w:type="dxa"/>
          </w:tcPr>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различать второстепенные члены предложения — определения, дополнения, обстоятельства;</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различать простые и сложные предложения.</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6959C6" w:rsidRPr="00DE07D8" w:rsidRDefault="006959C6" w:rsidP="00FC7104">
      <w:pPr>
        <w:keepNext/>
        <w:spacing w:after="0" w:line="240" w:lineRule="auto"/>
        <w:jc w:val="center"/>
        <w:outlineLvl w:val="2"/>
        <w:rPr>
          <w:rFonts w:ascii="Times New Roman" w:eastAsia="ヒラギノ角ゴ Pro W3" w:hAnsi="Times New Roman" w:cs="Times New Roman"/>
          <w:b/>
          <w:smallCaps/>
          <w:sz w:val="24"/>
          <w:szCs w:val="24"/>
        </w:rPr>
      </w:pPr>
    </w:p>
    <w:p w:rsidR="006959C6" w:rsidRPr="00DE07D8" w:rsidRDefault="002419D0" w:rsidP="00F3398D">
      <w:pPr>
        <w:keepNext/>
        <w:spacing w:after="0" w:line="240" w:lineRule="auto"/>
        <w:outlineLvl w:val="2"/>
        <w:rPr>
          <w:rFonts w:ascii="Times New Roman" w:eastAsia="ヒラギノ角ゴ Pro W3" w:hAnsi="Times New Roman" w:cs="Times New Roman"/>
          <w:b/>
          <w:smallCaps/>
          <w:sz w:val="24"/>
          <w:szCs w:val="24"/>
          <w:u w:val="single"/>
        </w:rPr>
      </w:pPr>
      <w:r w:rsidRPr="00DE07D8">
        <w:rPr>
          <w:rFonts w:ascii="Times New Roman" w:eastAsia="ヒラギノ角ゴ Pro W3" w:hAnsi="Times New Roman" w:cs="Times New Roman"/>
          <w:b/>
          <w:smallCaps/>
          <w:sz w:val="24"/>
          <w:szCs w:val="24"/>
          <w:u w:val="single"/>
        </w:rPr>
        <w:t>Содержательная линия «Орфография и пунктуация»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1"/>
        <w:gridCol w:w="4654"/>
      </w:tblGrid>
      <w:tr w:rsidR="00DE07D8" w:rsidRPr="00DE07D8" w:rsidTr="006959C6">
        <w:tc>
          <w:tcPr>
            <w:tcW w:w="5411" w:type="dxa"/>
          </w:tcPr>
          <w:p w:rsidR="002419D0" w:rsidRPr="00DE07D8" w:rsidRDefault="002419D0" w:rsidP="00FC7104">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654" w:type="dxa"/>
          </w:tcPr>
          <w:p w:rsidR="002419D0" w:rsidRPr="00DE07D8" w:rsidRDefault="002419D0" w:rsidP="00FC7104">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получит возможность научиться:</w:t>
            </w:r>
          </w:p>
        </w:tc>
      </w:tr>
      <w:tr w:rsidR="00DE07D8" w:rsidRPr="00DE07D8" w:rsidTr="006959C6">
        <w:tc>
          <w:tcPr>
            <w:tcW w:w="5411" w:type="dxa"/>
          </w:tcPr>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применять правила правописания (в объеме содержания курса);</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безошибочно списывать текст объемом 80—90 слов;</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проверять собственный и предложенный текст, находить и исправлять орфографические и пунктуационные ошибки.</w:t>
            </w:r>
          </w:p>
        </w:tc>
        <w:tc>
          <w:tcPr>
            <w:tcW w:w="4654" w:type="dxa"/>
          </w:tcPr>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подбирать примеры с определенной орфограммой;</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при составлении собственных текстов перефразировать </w:t>
            </w:r>
            <w:proofErr w:type="gramStart"/>
            <w:r w:rsidR="002419D0" w:rsidRPr="00DE07D8">
              <w:rPr>
                <w:rFonts w:ascii="Times New Roman" w:eastAsia="Times New Roman" w:hAnsi="Times New Roman" w:cs="Times New Roman"/>
                <w:i/>
                <w:sz w:val="24"/>
                <w:szCs w:val="24"/>
                <w:lang w:eastAsia="ru-RU"/>
              </w:rPr>
              <w:t>записываемое</w:t>
            </w:r>
            <w:proofErr w:type="gramEnd"/>
            <w:r w:rsidR="002419D0" w:rsidRPr="00DE07D8">
              <w:rPr>
                <w:rFonts w:ascii="Times New Roman" w:eastAsia="Times New Roman" w:hAnsi="Times New Roman" w:cs="Times New Roman"/>
                <w:i/>
                <w:sz w:val="24"/>
                <w:szCs w:val="24"/>
                <w:lang w:eastAsia="ru-RU"/>
              </w:rPr>
              <w:t>, чтобы избежать орфографических и пунктуационных ошибок;</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помогающих предотвратить её в</w:t>
            </w:r>
            <w:r w:rsidRPr="00DE07D8">
              <w:rPr>
                <w:rFonts w:ascii="Times New Roman" w:eastAsia="Times New Roman" w:hAnsi="Times New Roman" w:cs="Times New Roman"/>
                <w:i/>
                <w:sz w:val="24"/>
                <w:szCs w:val="24"/>
                <w:lang w:eastAsia="ru-RU"/>
              </w:rPr>
              <w:t xml:space="preserve"> последующих письменных работах</w:t>
            </w:r>
          </w:p>
        </w:tc>
      </w:tr>
    </w:tbl>
    <w:p w:rsidR="006959C6" w:rsidRPr="00DE07D8" w:rsidRDefault="006959C6" w:rsidP="00FC7104">
      <w:pPr>
        <w:keepNext/>
        <w:spacing w:after="0" w:line="240" w:lineRule="auto"/>
        <w:jc w:val="center"/>
        <w:outlineLvl w:val="2"/>
        <w:rPr>
          <w:rFonts w:ascii="Times New Roman" w:eastAsia="ヒラギノ角ゴ Pro W3" w:hAnsi="Times New Roman" w:cs="Times New Roman"/>
          <w:b/>
          <w:smallCaps/>
          <w:sz w:val="24"/>
          <w:szCs w:val="24"/>
          <w:u w:val="single"/>
        </w:rPr>
      </w:pPr>
    </w:p>
    <w:p w:rsidR="006959C6" w:rsidRPr="00DE07D8" w:rsidRDefault="002419D0" w:rsidP="00F3398D">
      <w:pPr>
        <w:keepNext/>
        <w:spacing w:after="0" w:line="240" w:lineRule="auto"/>
        <w:outlineLvl w:val="2"/>
        <w:rPr>
          <w:rFonts w:ascii="Times New Roman" w:eastAsia="ヒラギノ角ゴ Pro W3" w:hAnsi="Times New Roman" w:cs="Times New Roman"/>
          <w:b/>
          <w:smallCaps/>
          <w:sz w:val="24"/>
          <w:szCs w:val="24"/>
          <w:u w:val="single"/>
        </w:rPr>
      </w:pPr>
      <w:r w:rsidRPr="00DE07D8">
        <w:rPr>
          <w:rFonts w:ascii="Times New Roman" w:eastAsia="ヒラギノ角ゴ Pro W3" w:hAnsi="Times New Roman" w:cs="Times New Roman"/>
          <w:b/>
          <w:smallCaps/>
          <w:sz w:val="24"/>
          <w:szCs w:val="24"/>
          <w:u w:val="single"/>
        </w:rPr>
        <w:t>Содержательная линия «Развитие речи»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068"/>
      </w:tblGrid>
      <w:tr w:rsidR="00DE07D8" w:rsidRPr="00DE07D8" w:rsidTr="006959C6">
        <w:tc>
          <w:tcPr>
            <w:tcW w:w="4962" w:type="dxa"/>
          </w:tcPr>
          <w:p w:rsidR="002419D0" w:rsidRPr="00DE07D8" w:rsidRDefault="006959C6" w:rsidP="006959C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068" w:type="dxa"/>
          </w:tcPr>
          <w:p w:rsidR="002419D0" w:rsidRPr="00DE07D8" w:rsidRDefault="002419D0" w:rsidP="00FC7104">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6959C6">
        <w:tc>
          <w:tcPr>
            <w:tcW w:w="4962" w:type="dxa"/>
          </w:tcPr>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w:t>
            </w:r>
            <w:r w:rsidR="002419D0" w:rsidRPr="00DE07D8">
              <w:rPr>
                <w:rFonts w:ascii="Times New Roman" w:eastAsia="Times New Roman" w:hAnsi="Times New Roman" w:cs="Times New Roman"/>
                <w:sz w:val="24"/>
                <w:szCs w:val="24"/>
                <w:lang w:eastAsia="ru-RU"/>
              </w:rPr>
              <w:lastRenderedPageBreak/>
              <w:t>разного возраста;</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самостоятельно озаглавливать текст; </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составлять план текста;</w:t>
            </w:r>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2419D0" w:rsidRPr="00DE07D8" w:rsidRDefault="002419D0" w:rsidP="00FC71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5068" w:type="dxa"/>
          </w:tcPr>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w:t>
            </w:r>
            <w:r w:rsidR="002419D0" w:rsidRPr="00DE07D8">
              <w:rPr>
                <w:rFonts w:ascii="Times New Roman" w:eastAsia="Times New Roman" w:hAnsi="Times New Roman" w:cs="Times New Roman"/>
                <w:i/>
                <w:sz w:val="24"/>
                <w:szCs w:val="24"/>
                <w:lang w:eastAsia="ru-RU"/>
              </w:rPr>
              <w:t> создавать тексты по предложенному заголовку;</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подробно или выборочно пересказывать текст; </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w:t>
            </w:r>
            <w:r w:rsidR="002419D0" w:rsidRPr="00DE07D8">
              <w:rPr>
                <w:rFonts w:ascii="Times New Roman" w:eastAsia="Times New Roman" w:hAnsi="Times New Roman" w:cs="Times New Roman"/>
                <w:i/>
                <w:sz w:val="24"/>
                <w:szCs w:val="24"/>
                <w:lang w:eastAsia="ru-RU"/>
              </w:rPr>
              <w:t> пересказывать текст  от другого лица;</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составлять устный рассказ на определенную тему с использованием разных типов речи: описание, повествование, рассуждение; </w:t>
            </w:r>
          </w:p>
          <w:p w:rsidR="006959C6"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корректировать тексты, в которых допущены нарушения культуры речи;</w:t>
            </w:r>
          </w:p>
          <w:p w:rsidR="002419D0" w:rsidRPr="00DE07D8" w:rsidRDefault="006959C6" w:rsidP="006959C6">
            <w:pPr>
              <w:spacing w:after="0" w:line="240" w:lineRule="auto"/>
              <w:jc w:val="both"/>
              <w:rPr>
                <w:rFonts w:ascii="Times New Roman" w:eastAsia="Times New Roman" w:hAnsi="Times New Roman" w:cs="Times New Roman"/>
                <w:i/>
                <w:sz w:val="24"/>
                <w:szCs w:val="24"/>
                <w:lang w:eastAsia="ru-RU"/>
              </w:rPr>
            </w:pPr>
            <w:proofErr w:type="gramStart"/>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419D0" w:rsidRPr="00DE07D8" w:rsidRDefault="006959C6" w:rsidP="006959C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соблюдать нормы речевого взаимодействия при интерактивном общении (</w:t>
            </w:r>
            <w:proofErr w:type="spellStart"/>
            <w:r w:rsidR="002419D0" w:rsidRPr="00DE07D8">
              <w:rPr>
                <w:rFonts w:ascii="Times New Roman" w:eastAsia="Times New Roman" w:hAnsi="Times New Roman" w:cs="Times New Roman"/>
                <w:i/>
                <w:sz w:val="24"/>
                <w:szCs w:val="24"/>
                <w:lang w:eastAsia="ru-RU"/>
              </w:rPr>
              <w:t>sms</w:t>
            </w:r>
            <w:proofErr w:type="spellEnd"/>
            <w:r w:rsidR="002419D0" w:rsidRPr="00DE07D8">
              <w:rPr>
                <w:rFonts w:ascii="Times New Roman" w:eastAsia="Times New Roman" w:hAnsi="Times New Roman" w:cs="Times New Roman"/>
                <w:i/>
                <w:sz w:val="24"/>
                <w:szCs w:val="24"/>
                <w:lang w:eastAsia="ru-RU"/>
              </w:rPr>
              <w:t xml:space="preserve">-сообщения, чат, электронная почта, форум и другие </w:t>
            </w:r>
            <w:proofErr w:type="gramStart"/>
            <w:r w:rsidR="002419D0" w:rsidRPr="00DE07D8">
              <w:rPr>
                <w:rFonts w:ascii="Times New Roman" w:eastAsia="Times New Roman" w:hAnsi="Times New Roman" w:cs="Times New Roman"/>
                <w:i/>
                <w:sz w:val="24"/>
                <w:szCs w:val="24"/>
                <w:lang w:eastAsia="ru-RU"/>
              </w:rPr>
              <w:t>виды</w:t>
            </w:r>
            <w:proofErr w:type="gramEnd"/>
            <w:r w:rsidR="002419D0" w:rsidRPr="00DE07D8">
              <w:rPr>
                <w:rFonts w:ascii="Times New Roman" w:eastAsia="Times New Roman" w:hAnsi="Times New Roman" w:cs="Times New Roman"/>
                <w:i/>
                <w:sz w:val="24"/>
                <w:szCs w:val="24"/>
                <w:lang w:eastAsia="ru-RU"/>
              </w:rPr>
              <w:t xml:space="preserve"> и способы связи).</w:t>
            </w:r>
            <w:r w:rsidR="002419D0" w:rsidRPr="00DE07D8">
              <w:rPr>
                <w:rFonts w:ascii="Times New Roman" w:eastAsia="Times New Roman" w:hAnsi="Times New Roman" w:cs="Times New Roman"/>
                <w:sz w:val="24"/>
                <w:szCs w:val="24"/>
                <w:lang w:eastAsia="ru-RU"/>
              </w:rPr>
              <w:t xml:space="preserve"> </w:t>
            </w:r>
          </w:p>
        </w:tc>
      </w:tr>
    </w:tbl>
    <w:p w:rsidR="002419D0" w:rsidRPr="00DE07D8" w:rsidRDefault="002419D0" w:rsidP="006959C6">
      <w:pPr>
        <w:tabs>
          <w:tab w:val="left" w:pos="1080"/>
        </w:tabs>
        <w:autoSpaceDE w:val="0"/>
        <w:autoSpaceDN w:val="0"/>
        <w:adjustRightInd w:val="0"/>
        <w:spacing w:before="240" w:after="120" w:line="240" w:lineRule="auto"/>
        <w:jc w:val="center"/>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b/>
          <w:sz w:val="24"/>
          <w:szCs w:val="24"/>
          <w:lang w:eastAsia="ru-RU"/>
        </w:rPr>
        <w:lastRenderedPageBreak/>
        <w:t>Литературное чтение.</w:t>
      </w:r>
    </w:p>
    <w:p w:rsidR="002419D0" w:rsidRPr="00DE07D8" w:rsidRDefault="002419D0" w:rsidP="002419D0">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2419D0" w:rsidRPr="00DE07D8" w:rsidRDefault="002419D0" w:rsidP="002419D0">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E07D8">
        <w:rPr>
          <w:rFonts w:ascii="Times New Roman" w:eastAsia="Times New Roman" w:hAnsi="Times New Roman" w:cs="Times New Roman"/>
          <w:kern w:val="2"/>
          <w:sz w:val="24"/>
          <w:szCs w:val="24"/>
          <w:lang w:eastAsia="ru-RU"/>
        </w:rPr>
        <w:t>обучения</w:t>
      </w:r>
      <w:proofErr w:type="gramEnd"/>
      <w:r w:rsidRPr="00DE07D8">
        <w:rPr>
          <w:rFonts w:ascii="Times New Roman" w:eastAsia="Times New Roman" w:hAnsi="Times New Roman" w:cs="Times New Roman"/>
          <w:kern w:val="2"/>
          <w:sz w:val="24"/>
          <w:szCs w:val="24"/>
          <w:lang w:eastAsia="ru-RU"/>
        </w:rPr>
        <w:t xml:space="preserve"> по всем учебным предметам; формирование потребности в систематическом чтении;</w:t>
      </w:r>
    </w:p>
    <w:p w:rsidR="002419D0" w:rsidRPr="00DE07D8" w:rsidRDefault="002419D0" w:rsidP="002419D0">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419D0" w:rsidRPr="00DE07D8" w:rsidRDefault="002419D0" w:rsidP="002419D0">
      <w:pPr>
        <w:numPr>
          <w:ilvl w:val="0"/>
          <w:numId w:val="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A3115" w:rsidRPr="00DE07D8" w:rsidRDefault="00145730" w:rsidP="00145730">
      <w:pPr>
        <w:tabs>
          <w:tab w:val="left" w:pos="1080"/>
        </w:tabs>
        <w:autoSpaceDE w:val="0"/>
        <w:autoSpaceDN w:val="0"/>
        <w:adjustRightInd w:val="0"/>
        <w:spacing w:after="0" w:line="240" w:lineRule="auto"/>
        <w:ind w:left="808"/>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5) </w:t>
      </w:r>
      <w:r w:rsidR="002419D0" w:rsidRPr="00DE07D8">
        <w:rPr>
          <w:rFonts w:ascii="Times New Roman" w:eastAsia="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45730" w:rsidRPr="00DE07D8" w:rsidRDefault="00145730" w:rsidP="00145730">
      <w:pPr>
        <w:tabs>
          <w:tab w:val="left" w:pos="1080"/>
        </w:tabs>
        <w:autoSpaceDE w:val="0"/>
        <w:autoSpaceDN w:val="0"/>
        <w:adjustRightInd w:val="0"/>
        <w:spacing w:after="0" w:line="240" w:lineRule="auto"/>
        <w:ind w:left="808"/>
        <w:rPr>
          <w:rFonts w:ascii="Times New Roman" w:eastAsia="Times New Roman" w:hAnsi="Times New Roman" w:cs="Times New Roman"/>
          <w:b/>
          <w:kern w:val="2"/>
          <w:sz w:val="24"/>
          <w:szCs w:val="24"/>
          <w:lang w:eastAsia="ru-RU"/>
        </w:rPr>
      </w:pPr>
    </w:p>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Виды рече</w:t>
      </w:r>
      <w:r w:rsidR="00F3398D" w:rsidRPr="00DE07D8">
        <w:rPr>
          <w:rFonts w:ascii="Times New Roman" w:eastAsia="Times New Roman" w:hAnsi="Times New Roman" w:cs="Times New Roman"/>
          <w:b/>
          <w:sz w:val="24"/>
          <w:szCs w:val="24"/>
          <w:lang w:eastAsia="ru-RU"/>
        </w:rPr>
        <w:t>вой и читательской деятельности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785"/>
      </w:tblGrid>
      <w:tr w:rsidR="00DE07D8" w:rsidRPr="00DE07D8" w:rsidTr="002A3115">
        <w:tc>
          <w:tcPr>
            <w:tcW w:w="5245" w:type="dxa"/>
          </w:tcPr>
          <w:p w:rsidR="002419D0" w:rsidRPr="00DE07D8" w:rsidRDefault="002A3115" w:rsidP="002A3115">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785" w:type="dxa"/>
          </w:tcPr>
          <w:p w:rsidR="002419D0" w:rsidRPr="00DE07D8" w:rsidRDefault="002419D0" w:rsidP="002419D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Выпускник получит возможность научиться: </w:t>
            </w:r>
          </w:p>
        </w:tc>
      </w:tr>
      <w:tr w:rsidR="00DE07D8" w:rsidRPr="00DE07D8" w:rsidTr="002A3115">
        <w:tc>
          <w:tcPr>
            <w:tcW w:w="5245"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осознавать значимость чтения для дальнейшего обучения, понимать цель чтения (</w:t>
            </w:r>
            <w:r w:rsidR="002419D0" w:rsidRPr="00DE07D8">
              <w:rPr>
                <w:rFonts w:ascii="Times New Roman" w:eastAsia="Times New Roman" w:hAnsi="Times New Roman" w:cs="Times New Roman"/>
                <w:bCs/>
                <w:iCs/>
                <w:sz w:val="24"/>
                <w:szCs w:val="24"/>
                <w:lang w:eastAsia="ru-RU"/>
              </w:rPr>
              <w:t xml:space="preserve">удовлетворение </w:t>
            </w:r>
            <w:r w:rsidR="002419D0" w:rsidRPr="00DE07D8">
              <w:rPr>
                <w:rFonts w:ascii="Times New Roman" w:eastAsia="Times New Roman" w:hAnsi="Times New Roman" w:cs="Times New Roman"/>
                <w:sz w:val="24"/>
                <w:szCs w:val="24"/>
                <w:lang w:eastAsia="ru-RU"/>
              </w:rPr>
              <w:t xml:space="preserve">читательского </w:t>
            </w:r>
            <w:r w:rsidR="002419D0" w:rsidRPr="00DE07D8">
              <w:rPr>
                <w:rFonts w:ascii="Times New Roman" w:eastAsia="Times New Roman" w:hAnsi="Times New Roman" w:cs="Times New Roman"/>
                <w:bCs/>
                <w:iCs/>
                <w:sz w:val="24"/>
                <w:szCs w:val="24"/>
                <w:lang w:eastAsia="ru-RU"/>
              </w:rPr>
              <w:t xml:space="preserve">интереса и </w:t>
            </w:r>
            <w:r w:rsidR="002419D0" w:rsidRPr="00DE07D8">
              <w:rPr>
                <w:rFonts w:ascii="Times New Roman" w:eastAsia="Times New Roman" w:hAnsi="Times New Roman" w:cs="Times New Roman"/>
                <w:sz w:val="24"/>
                <w:szCs w:val="24"/>
                <w:lang w:eastAsia="ru-RU"/>
              </w:rPr>
              <w:t>приобретение опыта чтения, поиск фактов и суждений, аргументации, иной информации);</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осознанно воспринимать (при чтении вслух и про себя, при прослушивании и просмотре) содержание различных видов текстов, аудио-, </w:t>
            </w:r>
            <w:r w:rsidR="002419D0" w:rsidRPr="00DE07D8">
              <w:rPr>
                <w:rFonts w:ascii="Times New Roman" w:eastAsia="Times New Roman" w:hAnsi="Times New Roman" w:cs="Times New Roman"/>
                <w:sz w:val="24"/>
                <w:szCs w:val="24"/>
                <w:lang w:eastAsia="ru-RU"/>
              </w:rPr>
              <w:lastRenderedPageBreak/>
              <w:t>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roofErr w:type="gramEnd"/>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(вслух и про себя) со скоростью, позволяющей осознавать (понимать) смысл прочитанного;</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осознанно и выразительно доступные по объему произведения;</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w:t>
            </w:r>
            <w:r w:rsidR="002419D0" w:rsidRPr="00DE07D8">
              <w:rPr>
                <w:rFonts w:ascii="Times New Roman" w:eastAsia="Times New Roman" w:hAnsi="Times New Roman" w:cs="Times New Roman"/>
                <w:sz w:val="24"/>
                <w:szCs w:val="24"/>
                <w:lang w:eastAsia="ru-RU"/>
              </w:rPr>
              <w:lastRenderedPageBreak/>
              <w:t>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коллективно обсуждать прочитанное, доказывать собственное мнение, опираясь на текст или собственный опыт; </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составлять краткую аннотацию (автор, название, тема книги, рекомендации к чтению) на литературное произведение по заданному образцу;</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самостоятельно пользоваться алфавитным каталогом, соответствующими возрасту слов</w:t>
            </w:r>
            <w:r w:rsidR="002A3115" w:rsidRPr="00DE07D8">
              <w:rPr>
                <w:rFonts w:ascii="Times New Roman" w:eastAsia="Times New Roman" w:hAnsi="Times New Roman" w:cs="Times New Roman"/>
                <w:sz w:val="24"/>
                <w:szCs w:val="24"/>
                <w:lang w:eastAsia="ru-RU"/>
              </w:rPr>
              <w:t>арями и справочной литературой.</w:t>
            </w:r>
          </w:p>
        </w:tc>
        <w:tc>
          <w:tcPr>
            <w:tcW w:w="4785"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воспринимать художественную литературу как вид искусства;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осмысливать эстетические и нравственные ценности художественного текста и высказывать собственное суждение;</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осознанно выбирать виды чтения (ознакомительное, изучающее, выборочное, </w:t>
            </w:r>
            <w:r w:rsidR="002419D0" w:rsidRPr="00DE07D8">
              <w:rPr>
                <w:rFonts w:ascii="Times New Roman" w:eastAsia="Times New Roman" w:hAnsi="Times New Roman" w:cs="Times New Roman"/>
                <w:i/>
                <w:sz w:val="24"/>
                <w:szCs w:val="24"/>
                <w:lang w:eastAsia="ru-RU"/>
              </w:rPr>
              <w:lastRenderedPageBreak/>
              <w:t>поисковое) в зависимости от цели чтения;</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определять авторскую позицию и </w:t>
            </w:r>
            <w:proofErr w:type="gramStart"/>
            <w:r w:rsidR="002419D0" w:rsidRPr="00DE07D8">
              <w:rPr>
                <w:rFonts w:ascii="Times New Roman" w:eastAsia="Times New Roman" w:hAnsi="Times New Roman" w:cs="Times New Roman"/>
                <w:i/>
                <w:sz w:val="24"/>
                <w:szCs w:val="24"/>
                <w:lang w:eastAsia="ru-RU"/>
              </w:rPr>
              <w:t>высказывать свое отношение</w:t>
            </w:r>
            <w:proofErr w:type="gramEnd"/>
            <w:r w:rsidR="002419D0" w:rsidRPr="00DE07D8">
              <w:rPr>
                <w:rFonts w:ascii="Times New Roman" w:eastAsia="Times New Roman" w:hAnsi="Times New Roman" w:cs="Times New Roman"/>
                <w:i/>
                <w:sz w:val="24"/>
                <w:szCs w:val="24"/>
                <w:lang w:eastAsia="ru-RU"/>
              </w:rPr>
              <w:t xml:space="preserve"> к герою и его поступкам;</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доказывать и подтверждать фактами (из текста) собственное суждение;</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писать отзыв о прочитанной книге;</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работать с тематическим каталогом (в том числе цифровым);</w:t>
            </w:r>
          </w:p>
          <w:p w:rsidR="002419D0" w:rsidRPr="00DE07D8" w:rsidRDefault="009A7F86" w:rsidP="009A7F86">
            <w:pPr>
              <w:spacing w:after="0" w:line="240" w:lineRule="auto"/>
              <w:jc w:val="both"/>
              <w:rPr>
                <w:rFonts w:ascii="Times New Roman" w:eastAsia="Times New Roman" w:hAnsi="Times New Roman" w:cs="Times New Roman"/>
                <w:smallCaps/>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работать с детской периодикой.</w:t>
            </w:r>
          </w:p>
          <w:p w:rsidR="002419D0" w:rsidRPr="00DE07D8" w:rsidRDefault="002419D0" w:rsidP="002419D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145730" w:rsidRPr="00DE07D8" w:rsidRDefault="00145730" w:rsidP="00145730">
      <w:pPr>
        <w:spacing w:after="0" w:line="240" w:lineRule="auto"/>
        <w:jc w:val="center"/>
        <w:rPr>
          <w:rFonts w:ascii="Times New Roman" w:eastAsia="Times New Roman" w:hAnsi="Times New Roman" w:cs="Times New Roman"/>
          <w:b/>
          <w:sz w:val="24"/>
          <w:szCs w:val="24"/>
          <w:lang w:eastAsia="ru-RU"/>
        </w:rPr>
      </w:pPr>
    </w:p>
    <w:p w:rsidR="002419D0" w:rsidRPr="00DE07D8" w:rsidRDefault="0014573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Круг детского чтения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4999"/>
      </w:tblGrid>
      <w:tr w:rsidR="00DE07D8" w:rsidRPr="00DE07D8" w:rsidTr="005071D6">
        <w:tc>
          <w:tcPr>
            <w:tcW w:w="5139" w:type="dxa"/>
          </w:tcPr>
          <w:p w:rsidR="002419D0" w:rsidRPr="00DE07D8" w:rsidRDefault="002419D0" w:rsidP="0014573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ориентироваться в книге по названию, оглавлению, отличать сборник произведений от авторской книги;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самостоятельно и целенаправленно осуществлять выбор книги в библиотеке по заданной тематике, по собственному желанию;</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составлять краткую аннотацию (автор, название, тема книги, рекомендации к чтению) на литературное произведение по заданному образцу;</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пользоваться алфавитным каталогом, самостоятельно пользоваться соответствующими возрасту слов</w:t>
            </w:r>
            <w:r w:rsidR="002A3115" w:rsidRPr="00DE07D8">
              <w:rPr>
                <w:rFonts w:ascii="Times New Roman" w:eastAsia="Times New Roman" w:hAnsi="Times New Roman" w:cs="Times New Roman"/>
                <w:sz w:val="24"/>
                <w:szCs w:val="24"/>
                <w:lang w:eastAsia="ru-RU"/>
              </w:rPr>
              <w:t>арями и справочной литературой.</w:t>
            </w:r>
          </w:p>
        </w:tc>
        <w:tc>
          <w:tcPr>
            <w:tcW w:w="5140"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определять предпочтительный круг чтения, исходя из собственных интересов и познавательных потребностей;</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писать отзыв о прочитанной книге;</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работать с тематическим каталогом;</w:t>
            </w:r>
          </w:p>
          <w:p w:rsidR="002419D0" w:rsidRPr="00DE07D8" w:rsidRDefault="002419D0" w:rsidP="0014573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iCs/>
                <w:sz w:val="24"/>
                <w:szCs w:val="24"/>
                <w:lang w:eastAsia="ru-RU"/>
              </w:rPr>
              <w:t>• работать с детской периодикой</w:t>
            </w:r>
          </w:p>
        </w:tc>
      </w:tr>
    </w:tbl>
    <w:p w:rsidR="002419D0" w:rsidRPr="00DE07D8" w:rsidRDefault="002419D0" w:rsidP="00145730">
      <w:pPr>
        <w:spacing w:after="0" w:line="240" w:lineRule="auto"/>
        <w:rPr>
          <w:rFonts w:ascii="Times New Roman" w:eastAsia="Times New Roman" w:hAnsi="Times New Roman" w:cs="Times New Roman"/>
          <w:b/>
          <w:kern w:val="2"/>
          <w:sz w:val="24"/>
          <w:szCs w:val="24"/>
          <w:lang w:eastAsia="ru-RU"/>
        </w:rPr>
      </w:pPr>
    </w:p>
    <w:p w:rsidR="002419D0" w:rsidRPr="00DE07D8" w:rsidRDefault="002419D0" w:rsidP="00FF2CE3">
      <w:pPr>
        <w:spacing w:after="0" w:line="240" w:lineRule="auto"/>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 xml:space="preserve"> Литературоведческая пропедевтика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202"/>
      </w:tblGrid>
      <w:tr w:rsidR="00DE07D8" w:rsidRPr="00DE07D8" w:rsidTr="006959C6">
        <w:tc>
          <w:tcPr>
            <w:tcW w:w="3794" w:type="dxa"/>
          </w:tcPr>
          <w:p w:rsidR="002419D0" w:rsidRPr="00DE07D8" w:rsidRDefault="002419D0" w:rsidP="0014573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6202" w:type="dxa"/>
          </w:tcPr>
          <w:p w:rsidR="002419D0" w:rsidRPr="00DE07D8" w:rsidRDefault="002419D0" w:rsidP="00145730">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2419D0" w:rsidRPr="00DE07D8" w:rsidTr="006959C6">
        <w:tc>
          <w:tcPr>
            <w:tcW w:w="3794"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сравнивать, сопоставлять художественные произведения разных жанров, выделяя два-три существенных признака (отличать </w:t>
            </w:r>
            <w:r w:rsidRPr="00DE07D8">
              <w:rPr>
                <w:rFonts w:ascii="Times New Roman" w:eastAsia="Times New Roman" w:hAnsi="Times New Roman" w:cs="Times New Roman"/>
                <w:sz w:val="24"/>
                <w:szCs w:val="24"/>
                <w:lang w:eastAsia="ru-RU"/>
              </w:rPr>
              <w:lastRenderedPageBreak/>
              <w:t>прозаический текст от стихотворного; распознавать</w:t>
            </w:r>
            <w:proofErr w:type="gramEnd"/>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особенности построения фольклорных форм: сказки, загадки, пословицы).</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202" w:type="dxa"/>
          </w:tcPr>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gramStart"/>
            <w:r w:rsidRPr="00DE07D8">
              <w:rPr>
                <w:rFonts w:ascii="Times New Roman" w:eastAsia="Times New Roman" w:hAnsi="Times New Roman" w:cs="Times New Roman"/>
                <w:i/>
                <w:iCs/>
                <w:sz w:val="24"/>
                <w:szCs w:val="24"/>
                <w:lang w:eastAsia="ru-RU"/>
              </w:rPr>
              <w:lastRenderedPageBreak/>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w:t>
            </w:r>
            <w:r w:rsidRPr="00DE07D8">
              <w:rPr>
                <w:rFonts w:ascii="Times New Roman" w:eastAsia="Times New Roman" w:hAnsi="Times New Roman" w:cs="Times New Roman"/>
                <w:i/>
                <w:iCs/>
                <w:sz w:val="24"/>
                <w:szCs w:val="24"/>
                <w:lang w:eastAsia="ru-RU"/>
              </w:rPr>
              <w:lastRenderedPageBreak/>
              <w:t>выразительности (сравнение, олицетворение, метафора, эпитет);</w:t>
            </w:r>
            <w:proofErr w:type="gramEnd"/>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2A3115" w:rsidRPr="00DE07D8" w:rsidRDefault="002A3115" w:rsidP="00145730">
      <w:pPr>
        <w:spacing w:after="0" w:line="240" w:lineRule="auto"/>
        <w:rPr>
          <w:rFonts w:ascii="Times New Roman" w:eastAsia="Times New Roman" w:hAnsi="Times New Roman" w:cs="Times New Roman"/>
          <w:b/>
          <w:sz w:val="24"/>
          <w:szCs w:val="24"/>
          <w:lang w:eastAsia="ru-RU"/>
        </w:rPr>
      </w:pPr>
    </w:p>
    <w:p w:rsidR="002419D0" w:rsidRPr="00DE07D8" w:rsidRDefault="002419D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Творческая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068"/>
      </w:tblGrid>
      <w:tr w:rsidR="00DE07D8" w:rsidRPr="00DE07D8" w:rsidTr="002A3115">
        <w:tc>
          <w:tcPr>
            <w:tcW w:w="4962" w:type="dxa"/>
          </w:tcPr>
          <w:p w:rsidR="002419D0" w:rsidRPr="00DE07D8" w:rsidRDefault="002A3115"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068"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Выпускник получит возможность научиться: </w:t>
            </w:r>
          </w:p>
        </w:tc>
      </w:tr>
      <w:tr w:rsidR="00DE07D8" w:rsidRPr="00DE07D8" w:rsidTr="002A3115">
        <w:tc>
          <w:tcPr>
            <w:tcW w:w="4962"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по ролям литературное произведение;</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val="en-US" w:eastAsia="ru-RU"/>
              </w:rPr>
              <w:t> </w:t>
            </w:r>
            <w:r w:rsidR="002419D0" w:rsidRPr="00DE07D8">
              <w:rPr>
                <w:rFonts w:ascii="Times New Roman" w:eastAsia="Times New Roman" w:hAnsi="Times New Roman" w:cs="Times New Roman"/>
                <w:sz w:val="24"/>
                <w:szCs w:val="24"/>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002419D0" w:rsidRPr="00DE07D8">
              <w:rPr>
                <w:rFonts w:ascii="Times New Roman" w:eastAsia="Times New Roman" w:hAnsi="Times New Roman" w:cs="Times New Roman"/>
                <w:sz w:val="24"/>
                <w:szCs w:val="24"/>
                <w:lang w:eastAsia="ru-RU"/>
              </w:rPr>
              <w:t>этапность</w:t>
            </w:r>
            <w:proofErr w:type="spellEnd"/>
            <w:r w:rsidR="002419D0" w:rsidRPr="00DE07D8">
              <w:rPr>
                <w:rFonts w:ascii="Times New Roman" w:eastAsia="Times New Roman" w:hAnsi="Times New Roman" w:cs="Times New Roman"/>
                <w:sz w:val="24"/>
                <w:szCs w:val="24"/>
                <w:lang w:eastAsia="ru-RU"/>
              </w:rPr>
              <w:t xml:space="preserve"> в выполнении действий; давать последовательную характеристику героя; составлять текст на основе плана);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создавать собственный текст на основе художественного произведения, репродукций с картин художников, по серии иллюстраций или </w:t>
            </w:r>
            <w:proofErr w:type="gramStart"/>
            <w:r w:rsidR="002419D0" w:rsidRPr="00DE07D8">
              <w:rPr>
                <w:rFonts w:ascii="Times New Roman" w:eastAsia="Times New Roman" w:hAnsi="Times New Roman" w:cs="Times New Roman"/>
                <w:sz w:val="24"/>
                <w:szCs w:val="24"/>
                <w:lang w:eastAsia="ru-RU"/>
              </w:rPr>
              <w:t>видео-фрагментов</w:t>
            </w:r>
            <w:proofErr w:type="gramEnd"/>
            <w:r w:rsidR="002419D0" w:rsidRPr="00DE07D8">
              <w:rPr>
                <w:rFonts w:ascii="Times New Roman" w:eastAsia="Times New Roman" w:hAnsi="Times New Roman" w:cs="Times New Roman"/>
                <w:sz w:val="24"/>
                <w:szCs w:val="24"/>
                <w:lang w:eastAsia="ru-RU"/>
              </w:rPr>
              <w:t xml:space="preserve"> к произведению, или на основе личного опыта;</w:t>
            </w:r>
            <w:r w:rsidR="002419D0" w:rsidRPr="00DE07D8">
              <w:rPr>
                <w:rFonts w:ascii="Times New Roman" w:eastAsia="Times New Roman" w:hAnsi="Times New Roman" w:cs="Times New Roman"/>
                <w:i/>
                <w:sz w:val="24"/>
                <w:szCs w:val="24"/>
                <w:lang w:eastAsia="ru-RU"/>
              </w:rPr>
              <w:t xml:space="preserve"> </w:t>
            </w:r>
          </w:p>
        </w:tc>
        <w:tc>
          <w:tcPr>
            <w:tcW w:w="5068"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творчески пересказывать текст (от лица героя, от автора), дополнять текст;</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val="en-US" w:eastAsia="ru-RU"/>
              </w:rPr>
              <w:t> </w:t>
            </w:r>
            <w:r w:rsidR="002419D0" w:rsidRPr="00DE07D8">
              <w:rPr>
                <w:rFonts w:ascii="Times New Roman" w:eastAsia="Times New Roman" w:hAnsi="Times New Roman" w:cs="Times New Roman"/>
                <w:i/>
                <w:sz w:val="24"/>
                <w:szCs w:val="24"/>
                <w:lang w:eastAsia="ru-RU"/>
              </w:rPr>
              <w:t>создавать иллюстрации, диафильм, мультфильм или анимацию по содержанию произведения;</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работать в группе, создавая инсценировки по произведению, сценарии, небольшие сюжетные видеопроизведения, проекты;</w:t>
            </w:r>
          </w:p>
          <w:p w:rsidR="002419D0" w:rsidRPr="00DE07D8" w:rsidRDefault="009A7F86" w:rsidP="009A7F86">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способам написания изложения.</w:t>
            </w:r>
          </w:p>
        </w:tc>
      </w:tr>
    </w:tbl>
    <w:p w:rsidR="002A3115"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 xml:space="preserve"> </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 xml:space="preserve">Иностранный язык </w:t>
      </w:r>
      <w:proofErr w:type="gramStart"/>
      <w:r w:rsidRPr="00DE07D8">
        <w:rPr>
          <w:rFonts w:ascii="Times New Roman" w:eastAsia="Times New Roman" w:hAnsi="Times New Roman" w:cs="Times New Roman"/>
          <w:b/>
          <w:sz w:val="24"/>
          <w:szCs w:val="24"/>
          <w:lang w:eastAsia="ru-RU"/>
        </w:rPr>
        <w:t xml:space="preserve">( </w:t>
      </w:r>
      <w:proofErr w:type="gramEnd"/>
      <w:r w:rsidRPr="00DE07D8">
        <w:rPr>
          <w:rFonts w:ascii="Times New Roman" w:eastAsia="Times New Roman" w:hAnsi="Times New Roman" w:cs="Times New Roman"/>
          <w:b/>
          <w:sz w:val="24"/>
          <w:szCs w:val="24"/>
          <w:lang w:eastAsia="ru-RU"/>
        </w:rPr>
        <w:t>английский язык)</w:t>
      </w:r>
    </w:p>
    <w:p w:rsidR="002419D0" w:rsidRPr="00DE07D8" w:rsidRDefault="002419D0" w:rsidP="00145730">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419D0" w:rsidRPr="00DE07D8" w:rsidRDefault="002419D0" w:rsidP="00145730">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419D0" w:rsidRPr="00DE07D8" w:rsidRDefault="002419D0" w:rsidP="00145730">
      <w:pPr>
        <w:numPr>
          <w:ilvl w:val="0"/>
          <w:numId w:val="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 результате изучения иностранного языка</w:t>
      </w:r>
      <w:r w:rsidR="00913605" w:rsidRPr="00DE07D8">
        <w:rPr>
          <w:rFonts w:ascii="Times New Roman" w:eastAsia="Times New Roman" w:hAnsi="Times New Roman" w:cs="Times New Roman"/>
          <w:sz w:val="24"/>
          <w:szCs w:val="24"/>
          <w:lang w:eastAsia="ru-RU"/>
        </w:rPr>
        <w:t xml:space="preserve"> при получении </w:t>
      </w:r>
      <w:r w:rsidRPr="00DE07D8">
        <w:rPr>
          <w:rFonts w:ascii="Times New Roman" w:eastAsia="Times New Roman" w:hAnsi="Times New Roman" w:cs="Times New Roman"/>
          <w:sz w:val="24"/>
          <w:szCs w:val="24"/>
          <w:lang w:eastAsia="ru-RU"/>
        </w:rPr>
        <w:t xml:space="preserve"> начального общего образования у </w:t>
      </w:r>
      <w:proofErr w:type="gramStart"/>
      <w:r w:rsidRPr="00DE07D8">
        <w:rPr>
          <w:rFonts w:ascii="Times New Roman" w:eastAsia="Times New Roman" w:hAnsi="Times New Roman" w:cs="Times New Roman"/>
          <w:sz w:val="24"/>
          <w:szCs w:val="24"/>
          <w:lang w:eastAsia="ru-RU"/>
        </w:rPr>
        <w:t>обучающихся</w:t>
      </w:r>
      <w:proofErr w:type="gramEnd"/>
      <w:r w:rsidRPr="00DE07D8">
        <w:rPr>
          <w:rFonts w:ascii="Times New Roman" w:eastAsia="Times New Roman" w:hAnsi="Times New Roman" w:cs="Times New Roman"/>
          <w:sz w:val="24"/>
          <w:szCs w:val="24"/>
          <w:lang w:eastAsia="ru-RU"/>
        </w:rPr>
        <w:t>:</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419D0" w:rsidRPr="00DE07D8" w:rsidRDefault="002419D0" w:rsidP="00145730">
      <w:pPr>
        <w:spacing w:after="0" w:line="240" w:lineRule="auto"/>
        <w:ind w:left="454"/>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Коммуникативные умения</w:t>
      </w: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Говорение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2"/>
        <w:gridCol w:w="5004"/>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Выпускник получит возможность </w:t>
            </w:r>
            <w:r w:rsidRPr="00DE07D8">
              <w:rPr>
                <w:rFonts w:ascii="Times New Roman" w:eastAsia="Times New Roman" w:hAnsi="Times New Roman" w:cs="Times New Roman"/>
                <w:i/>
                <w:sz w:val="24"/>
                <w:szCs w:val="24"/>
                <w:lang w:eastAsia="ru-RU"/>
              </w:rPr>
              <w:lastRenderedPageBreak/>
              <w:t>научиться:</w:t>
            </w:r>
          </w:p>
        </w:tc>
      </w:tr>
      <w:tr w:rsidR="002419D0" w:rsidRPr="00DE07D8" w:rsidTr="005071D6">
        <w:tc>
          <w:tcPr>
            <w:tcW w:w="5139"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w:t>
            </w:r>
            <w:r w:rsidR="002419D0" w:rsidRPr="00DE07D8">
              <w:rPr>
                <w:rFonts w:ascii="Times New Roman" w:eastAsia="Times New Roman" w:hAnsi="Times New Roman" w:cs="Times New Roman"/>
                <w:sz w:val="24"/>
                <w:szCs w:val="24"/>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A7F86"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составлять небольшое описание предмета, картинки, персонажа;</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рассказыв</w:t>
            </w:r>
            <w:r w:rsidR="002A3115" w:rsidRPr="00DE07D8">
              <w:rPr>
                <w:rFonts w:ascii="Times New Roman" w:eastAsia="Times New Roman" w:hAnsi="Times New Roman" w:cs="Times New Roman"/>
                <w:sz w:val="24"/>
                <w:szCs w:val="24"/>
                <w:lang w:eastAsia="ru-RU"/>
              </w:rPr>
              <w:t>ать о себе, своей семье, друге.</w:t>
            </w:r>
          </w:p>
        </w:tc>
        <w:tc>
          <w:tcPr>
            <w:tcW w:w="5140"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участвовать в элементарном диалоге, расспрашивая собеседника и отвечая на его вопросы;</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составлять краткую характеристику персонажа;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кратко излагать </w:t>
            </w:r>
            <w:r w:rsidR="002A3115" w:rsidRPr="00DE07D8">
              <w:rPr>
                <w:rFonts w:ascii="Times New Roman" w:eastAsia="Times New Roman" w:hAnsi="Times New Roman" w:cs="Times New Roman"/>
                <w:i/>
                <w:sz w:val="24"/>
                <w:szCs w:val="24"/>
                <w:lang w:eastAsia="ru-RU"/>
              </w:rPr>
              <w:t>содержание прочитанного текста.</w:t>
            </w:r>
          </w:p>
        </w:tc>
      </w:tr>
    </w:tbl>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4985"/>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002419D0" w:rsidRPr="00DE07D8">
              <w:rPr>
                <w:rFonts w:ascii="Times New Roman" w:eastAsia="Times New Roman" w:hAnsi="Times New Roman" w:cs="Times New Roman"/>
                <w:sz w:val="24"/>
                <w:szCs w:val="24"/>
                <w:lang w:eastAsia="ru-RU"/>
              </w:rPr>
              <w:t>невербально</w:t>
            </w:r>
            <w:proofErr w:type="spellEnd"/>
            <w:r w:rsidR="002419D0" w:rsidRPr="00DE07D8">
              <w:rPr>
                <w:rFonts w:ascii="Times New Roman" w:eastAsia="Times New Roman" w:hAnsi="Times New Roman" w:cs="Times New Roman"/>
                <w:sz w:val="24"/>
                <w:szCs w:val="24"/>
                <w:lang w:eastAsia="ru-RU"/>
              </w:rPr>
              <w:t xml:space="preserve"> реагировать на </w:t>
            </w:r>
            <w:proofErr w:type="gramStart"/>
            <w:r w:rsidR="002419D0" w:rsidRPr="00DE07D8">
              <w:rPr>
                <w:rFonts w:ascii="Times New Roman" w:eastAsia="Times New Roman" w:hAnsi="Times New Roman" w:cs="Times New Roman"/>
                <w:sz w:val="24"/>
                <w:szCs w:val="24"/>
                <w:lang w:eastAsia="ru-RU"/>
              </w:rPr>
              <w:t>услышанное</w:t>
            </w:r>
            <w:proofErr w:type="gramEnd"/>
            <w:r w:rsidR="002419D0" w:rsidRPr="00DE07D8">
              <w:rPr>
                <w:rFonts w:ascii="Times New Roman" w:eastAsia="Times New Roman" w:hAnsi="Times New Roman" w:cs="Times New Roman"/>
                <w:sz w:val="24"/>
                <w:szCs w:val="24"/>
                <w:lang w:eastAsia="ru-RU"/>
              </w:rPr>
              <w:t>;</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воспринимать на слух в аудиозаписи основное содержание небольших сообщений, рассказов, сказок, построенных </w:t>
            </w:r>
            <w:r w:rsidR="002A3115" w:rsidRPr="00DE07D8">
              <w:rPr>
                <w:rFonts w:ascii="Times New Roman" w:eastAsia="Times New Roman" w:hAnsi="Times New Roman" w:cs="Times New Roman"/>
                <w:sz w:val="24"/>
                <w:szCs w:val="24"/>
                <w:lang w:eastAsia="ru-RU"/>
              </w:rPr>
              <w:t>на знакомом языковом материале</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воспринимать на слух </w:t>
            </w:r>
            <w:proofErr w:type="spellStart"/>
            <w:r w:rsidR="002419D0" w:rsidRPr="00DE07D8">
              <w:rPr>
                <w:rFonts w:ascii="Times New Roman" w:eastAsia="Times New Roman" w:hAnsi="Times New Roman" w:cs="Times New Roman"/>
                <w:i/>
                <w:sz w:val="24"/>
                <w:szCs w:val="24"/>
                <w:lang w:eastAsia="ru-RU"/>
              </w:rPr>
              <w:t>аудиотекст</w:t>
            </w:r>
            <w:proofErr w:type="spellEnd"/>
            <w:r w:rsidR="002419D0" w:rsidRPr="00DE07D8">
              <w:rPr>
                <w:rFonts w:ascii="Times New Roman" w:eastAsia="Times New Roman" w:hAnsi="Times New Roman" w:cs="Times New Roman"/>
                <w:i/>
                <w:sz w:val="24"/>
                <w:szCs w:val="24"/>
                <w:lang w:eastAsia="ru-RU"/>
              </w:rPr>
              <w:t xml:space="preserve"> и полностью понимать содержащуюся в нем информацию; </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использовать контекстуальную или языковую догадку при восприятии на слух текстов, содержа</w:t>
            </w:r>
            <w:r w:rsidR="002A3115" w:rsidRPr="00DE07D8">
              <w:rPr>
                <w:rFonts w:ascii="Times New Roman" w:eastAsia="Times New Roman" w:hAnsi="Times New Roman" w:cs="Times New Roman"/>
                <w:i/>
                <w:sz w:val="24"/>
                <w:szCs w:val="24"/>
                <w:lang w:eastAsia="ru-RU"/>
              </w:rPr>
              <w:t>щих некоторые незнакомые слова.</w:t>
            </w:r>
          </w:p>
        </w:tc>
      </w:tr>
    </w:tbl>
    <w:p w:rsidR="002A3115" w:rsidRPr="00DE07D8" w:rsidRDefault="002A3115" w:rsidP="00145730">
      <w:pPr>
        <w:spacing w:after="0" w:line="240" w:lineRule="auto"/>
        <w:jc w:val="both"/>
        <w:rPr>
          <w:rFonts w:ascii="Times New Roman" w:eastAsia="Times New Roman" w:hAnsi="Times New Roman" w:cs="Times New Roman"/>
          <w:b/>
          <w:sz w:val="24"/>
          <w:szCs w:val="24"/>
          <w:lang w:eastAsia="ru-RU"/>
        </w:rPr>
      </w:pP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4"/>
        <w:gridCol w:w="4992"/>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на изученном языковом материале;</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про себя и находить необходимую информацию.</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догадываться о значении незнакомых слов по контексту;</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не обращать внимания на незнакомые слова, не мешающие понять основное содержание текста.</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2419D0" w:rsidRPr="00DE07D8" w:rsidRDefault="002419D0" w:rsidP="00145730">
      <w:pPr>
        <w:spacing w:after="0" w:line="240" w:lineRule="auto"/>
        <w:ind w:firstLine="510"/>
        <w:jc w:val="both"/>
        <w:rPr>
          <w:rFonts w:ascii="Times New Roman" w:eastAsia="Times New Roman" w:hAnsi="Times New Roman" w:cs="Times New Roman"/>
          <w:b/>
          <w:i/>
          <w:sz w:val="24"/>
          <w:szCs w:val="24"/>
          <w:lang w:eastAsia="ru-RU"/>
        </w:rPr>
      </w:pP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Письмо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4995"/>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 (от руки и на компьютере):</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выписывать из текста слова, словосочетания, простые предложения;</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писать поздравительную открытку с Новым годом, Рождеством, днем рождения (с опорой на образец);</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писать краткое письмо зарубежно</w:t>
            </w:r>
            <w:r w:rsidR="002A3115" w:rsidRPr="00DE07D8">
              <w:rPr>
                <w:rFonts w:ascii="Times New Roman" w:eastAsia="Times New Roman" w:hAnsi="Times New Roman" w:cs="Times New Roman"/>
                <w:sz w:val="24"/>
                <w:szCs w:val="24"/>
                <w:lang w:eastAsia="ru-RU"/>
              </w:rPr>
              <w:t>му другу (с опорой на образец).</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в письменной форме кратко отвечать на вопросы к тексту;</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составлять рассказ в письменной форме по плану/ключевым словам;</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заполнять простую анкету;</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правильно оформлять конверт, сервисные поля в системе электронной </w:t>
            </w:r>
            <w:r w:rsidR="002A3115" w:rsidRPr="00DE07D8">
              <w:rPr>
                <w:rFonts w:ascii="Times New Roman" w:eastAsia="Times New Roman" w:hAnsi="Times New Roman" w:cs="Times New Roman"/>
                <w:i/>
                <w:sz w:val="24"/>
                <w:szCs w:val="24"/>
                <w:lang w:eastAsia="ru-RU"/>
              </w:rPr>
              <w:t>почты, (адрес, тема сообщения).</w:t>
            </w:r>
          </w:p>
        </w:tc>
      </w:tr>
    </w:tbl>
    <w:p w:rsidR="00145730" w:rsidRPr="00DE07D8" w:rsidRDefault="00145730" w:rsidP="00145730">
      <w:pPr>
        <w:keepNext/>
        <w:spacing w:after="0" w:line="240" w:lineRule="auto"/>
        <w:ind w:left="720"/>
        <w:jc w:val="center"/>
        <w:outlineLvl w:val="2"/>
        <w:rPr>
          <w:rFonts w:ascii="Times New Roman" w:eastAsia="ヒラギノ角ゴ Pro W3" w:hAnsi="Times New Roman" w:cs="Times New Roman"/>
          <w:b/>
          <w:smallCaps/>
          <w:sz w:val="24"/>
          <w:szCs w:val="24"/>
          <w:u w:val="single"/>
        </w:rPr>
      </w:pPr>
    </w:p>
    <w:p w:rsidR="002419D0" w:rsidRPr="00DE07D8" w:rsidRDefault="002419D0" w:rsidP="00F3398D">
      <w:pPr>
        <w:keepNext/>
        <w:spacing w:after="0" w:line="240" w:lineRule="auto"/>
        <w:outlineLvl w:val="2"/>
        <w:rPr>
          <w:rFonts w:ascii="Times New Roman" w:eastAsia="ヒラギノ角ゴ Pro W3" w:hAnsi="Times New Roman" w:cs="Times New Roman"/>
          <w:b/>
          <w:smallCaps/>
          <w:sz w:val="24"/>
          <w:szCs w:val="24"/>
          <w:u w:val="single"/>
        </w:rPr>
      </w:pPr>
      <w:r w:rsidRPr="00DE07D8">
        <w:rPr>
          <w:rFonts w:ascii="Times New Roman" w:eastAsia="ヒラギノ角ゴ Pro W3" w:hAnsi="Times New Roman" w:cs="Times New Roman"/>
          <w:b/>
          <w:smallCaps/>
          <w:sz w:val="24"/>
          <w:szCs w:val="24"/>
          <w:u w:val="single"/>
        </w:rPr>
        <w:t>Языковые средства и навыки оперирования ими</w:t>
      </w: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Графика, каллиграфия, орфография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7"/>
        <w:gridCol w:w="4989"/>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Выпускник получит возможность </w:t>
            </w:r>
            <w:r w:rsidRPr="00DE07D8">
              <w:rPr>
                <w:rFonts w:ascii="Times New Roman" w:eastAsia="Times New Roman" w:hAnsi="Times New Roman" w:cs="Times New Roman"/>
                <w:i/>
                <w:sz w:val="24"/>
                <w:szCs w:val="24"/>
                <w:lang w:eastAsia="ru-RU"/>
              </w:rPr>
              <w:lastRenderedPageBreak/>
              <w:t>научиться:</w:t>
            </w:r>
          </w:p>
        </w:tc>
      </w:tr>
      <w:tr w:rsidR="00DE07D8" w:rsidRPr="00DE07D8" w:rsidTr="00F3398D">
        <w:trPr>
          <w:trHeight w:val="2500"/>
        </w:trPr>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002419D0" w:rsidRPr="00DE07D8">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002419D0" w:rsidRPr="00DE07D8">
              <w:rPr>
                <w:rFonts w:ascii="Times New Roman" w:eastAsia="Times New Roman" w:hAnsi="Times New Roman" w:cs="Times New Roman"/>
                <w:sz w:val="24"/>
                <w:szCs w:val="24"/>
                <w:lang w:eastAsia="ru-RU"/>
              </w:rPr>
              <w:t>полупечатное</w:t>
            </w:r>
            <w:proofErr w:type="spellEnd"/>
            <w:r w:rsidR="002419D0" w:rsidRPr="00DE07D8">
              <w:rPr>
                <w:rFonts w:ascii="Times New Roman" w:eastAsia="Times New Roman" w:hAnsi="Times New Roman" w:cs="Times New Roman"/>
                <w:sz w:val="24"/>
                <w:szCs w:val="24"/>
                <w:lang w:eastAsia="ru-RU"/>
              </w:rPr>
              <w:t xml:space="preserve"> написание букв, буквосочетаний, слов);</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пользоваться английским алфавитом, знать последовательность букв в нём;</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списывать текст;</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применять основные правила чтения и орфографии, читать и писать изученные слова английского языка;</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отличать буквы от знаков транскрипции.</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группировать слова в соответствии с изученными правилами чтения;</w:t>
            </w:r>
          </w:p>
          <w:p w:rsidR="00F3398D"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уточнять написание слова</w:t>
            </w:r>
            <w:r w:rsidRPr="00DE07D8">
              <w:rPr>
                <w:rFonts w:ascii="Times New Roman" w:eastAsia="Times New Roman" w:hAnsi="Times New Roman" w:cs="Times New Roman"/>
                <w:i/>
                <w:sz w:val="24"/>
                <w:szCs w:val="24"/>
                <w:lang w:eastAsia="ru-RU"/>
              </w:rPr>
              <w:t xml:space="preserve"> по словарю;</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использовать экранный перевод отдельных слов (с русского </w:t>
            </w:r>
            <w:proofErr w:type="gramStart"/>
            <w:r w:rsidR="002419D0" w:rsidRPr="00DE07D8">
              <w:rPr>
                <w:rFonts w:ascii="Times New Roman" w:eastAsia="Times New Roman" w:hAnsi="Times New Roman" w:cs="Times New Roman"/>
                <w:i/>
                <w:sz w:val="24"/>
                <w:szCs w:val="24"/>
                <w:lang w:eastAsia="ru-RU"/>
              </w:rPr>
              <w:t>на</w:t>
            </w:r>
            <w:proofErr w:type="gramEnd"/>
            <w:r w:rsidR="002419D0" w:rsidRPr="00DE07D8">
              <w:rPr>
                <w:rFonts w:ascii="Times New Roman" w:eastAsia="Times New Roman" w:hAnsi="Times New Roman" w:cs="Times New Roman"/>
                <w:i/>
                <w:sz w:val="24"/>
                <w:szCs w:val="24"/>
                <w:lang w:eastAsia="ru-RU"/>
              </w:rPr>
              <w:t xml:space="preserve"> иностранный и обратно).</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Фонетическая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5"/>
        <w:gridCol w:w="4991"/>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C178AE">
        <w:trPr>
          <w:trHeight w:val="2010"/>
        </w:trPr>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различать на слух и адекватно произносить все звуки английского языка, соблюдая нормы произношения звуков;</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различать коммуникативные типы предложений по интонации;</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корректно произносить предложения с точки зрения их ритмико-интонационных особенностей.</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распознавать связующее </w:t>
            </w:r>
            <w:r w:rsidR="002419D0" w:rsidRPr="00DE07D8">
              <w:rPr>
                <w:rFonts w:ascii="Times New Roman" w:eastAsia="Times New Roman" w:hAnsi="Times New Roman" w:cs="Times New Roman"/>
                <w:b/>
                <w:i/>
                <w:sz w:val="24"/>
                <w:szCs w:val="24"/>
                <w:lang w:eastAsia="ru-RU"/>
              </w:rPr>
              <w:t>r</w:t>
            </w:r>
            <w:r w:rsidR="002419D0" w:rsidRPr="00DE07D8">
              <w:rPr>
                <w:rFonts w:ascii="Times New Roman" w:eastAsia="Times New Roman" w:hAnsi="Times New Roman" w:cs="Times New Roman"/>
                <w:i/>
                <w:sz w:val="24"/>
                <w:szCs w:val="24"/>
                <w:lang w:eastAsia="ru-RU"/>
              </w:rPr>
              <w:t xml:space="preserve">  в речи и уметь его использовать;</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соблюдать интонацию перечисления;</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читать изучаемые слова по транскрипции.</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145730" w:rsidRPr="00DE07D8" w:rsidRDefault="00145730" w:rsidP="00145730">
      <w:pPr>
        <w:spacing w:after="0" w:line="240" w:lineRule="auto"/>
        <w:jc w:val="both"/>
        <w:rPr>
          <w:rFonts w:ascii="Times New Roman" w:eastAsia="Times New Roman" w:hAnsi="Times New Roman" w:cs="Times New Roman"/>
          <w:b/>
          <w:sz w:val="24"/>
          <w:szCs w:val="24"/>
          <w:lang w:eastAsia="ru-RU"/>
        </w:rPr>
      </w:pP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Лексическая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5011"/>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оперировать в процессе общения активной лексикой в соответствии с коммуникативной задачей.</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узнавать простые словообразовательные элементы;</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p>
    <w:p w:rsidR="002419D0" w:rsidRPr="00DE07D8" w:rsidRDefault="002419D0" w:rsidP="00145730">
      <w:pPr>
        <w:spacing w:after="0" w:line="240" w:lineRule="auto"/>
        <w:jc w:val="both"/>
        <w:rPr>
          <w:rFonts w:ascii="Times New Roman" w:eastAsia="Times New Roman" w:hAnsi="Times New Roman" w:cs="Times New Roman"/>
          <w:b/>
          <w:i/>
          <w:sz w:val="24"/>
          <w:szCs w:val="24"/>
          <w:lang w:eastAsia="ru-RU"/>
        </w:rPr>
      </w:pPr>
      <w:r w:rsidRPr="00DE07D8">
        <w:rPr>
          <w:rFonts w:ascii="Times New Roman" w:eastAsia="Times New Roman" w:hAnsi="Times New Roman" w:cs="Times New Roman"/>
          <w:b/>
          <w:i/>
          <w:sz w:val="24"/>
          <w:szCs w:val="24"/>
          <w:lang w:eastAsia="ru-RU"/>
        </w:rPr>
        <w:t>Грамматическая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4914"/>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распознавать и употреблять в речи основные коммуникативные типы предложений;</w:t>
            </w:r>
          </w:p>
          <w:p w:rsidR="002419D0" w:rsidRPr="00DE07D8" w:rsidRDefault="00F3398D" w:rsidP="00F3398D">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002419D0" w:rsidRPr="00DE07D8">
              <w:rPr>
                <w:rFonts w:ascii="Times New Roman" w:eastAsia="Times New Roman" w:hAnsi="Times New Roman" w:cs="Times New Roman"/>
                <w:sz w:val="24"/>
                <w:szCs w:val="24"/>
                <w:lang w:val="en-US" w:eastAsia="ru-RU"/>
              </w:rPr>
              <w:t>to</w:t>
            </w:r>
            <w:r w:rsidR="002419D0"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val="en-US" w:eastAsia="ru-RU"/>
              </w:rPr>
              <w:t>be</w:t>
            </w:r>
            <w:r w:rsidR="002419D0" w:rsidRPr="00DE07D8">
              <w:rPr>
                <w:rFonts w:ascii="Times New Roman" w:eastAsia="Times New Roman" w:hAnsi="Times New Roman" w:cs="Times New Roman"/>
                <w:sz w:val="24"/>
                <w:szCs w:val="24"/>
                <w:lang w:eastAsia="ru-RU"/>
              </w:rPr>
              <w:t xml:space="preserve">; глаголы в </w:t>
            </w:r>
            <w:proofErr w:type="spellStart"/>
            <w:r w:rsidR="002419D0" w:rsidRPr="00DE07D8">
              <w:rPr>
                <w:rFonts w:ascii="Times New Roman" w:eastAsia="Times New Roman" w:hAnsi="Times New Roman" w:cs="Times New Roman"/>
                <w:sz w:val="24"/>
                <w:szCs w:val="24"/>
                <w:lang w:eastAsia="ru-RU"/>
              </w:rPr>
              <w:t>Present</w:t>
            </w:r>
            <w:proofErr w:type="spellEnd"/>
            <w:r w:rsidR="002419D0" w:rsidRPr="00DE07D8">
              <w:rPr>
                <w:rFonts w:ascii="Times New Roman" w:eastAsia="Times New Roman" w:hAnsi="Times New Roman" w:cs="Times New Roman"/>
                <w:sz w:val="24"/>
                <w:szCs w:val="24"/>
                <w:lang w:eastAsia="ru-RU"/>
              </w:rPr>
              <w:t xml:space="preserve">, </w:t>
            </w:r>
            <w:proofErr w:type="spellStart"/>
            <w:r w:rsidR="002419D0" w:rsidRPr="00DE07D8">
              <w:rPr>
                <w:rFonts w:ascii="Times New Roman" w:eastAsia="Times New Roman" w:hAnsi="Times New Roman" w:cs="Times New Roman"/>
                <w:sz w:val="24"/>
                <w:szCs w:val="24"/>
                <w:lang w:eastAsia="ru-RU"/>
              </w:rPr>
              <w:t>Past</w:t>
            </w:r>
            <w:proofErr w:type="spellEnd"/>
            <w:r w:rsidR="002419D0" w:rsidRPr="00DE07D8">
              <w:rPr>
                <w:rFonts w:ascii="Times New Roman" w:eastAsia="Times New Roman" w:hAnsi="Times New Roman" w:cs="Times New Roman"/>
                <w:sz w:val="24"/>
                <w:szCs w:val="24"/>
                <w:lang w:eastAsia="ru-RU"/>
              </w:rPr>
              <w:t xml:space="preserve">, </w:t>
            </w:r>
            <w:proofErr w:type="spellStart"/>
            <w:r w:rsidR="002419D0" w:rsidRPr="00DE07D8">
              <w:rPr>
                <w:rFonts w:ascii="Times New Roman" w:eastAsia="Times New Roman" w:hAnsi="Times New Roman" w:cs="Times New Roman"/>
                <w:sz w:val="24"/>
                <w:szCs w:val="24"/>
                <w:lang w:eastAsia="ru-RU"/>
              </w:rPr>
              <w:t>Future</w:t>
            </w:r>
            <w:proofErr w:type="spellEnd"/>
            <w:r w:rsidR="002419D0" w:rsidRPr="00DE07D8">
              <w:rPr>
                <w:rFonts w:ascii="Times New Roman" w:eastAsia="Times New Roman" w:hAnsi="Times New Roman" w:cs="Times New Roman"/>
                <w:sz w:val="24"/>
                <w:szCs w:val="24"/>
                <w:lang w:eastAsia="ru-RU"/>
              </w:rPr>
              <w:t xml:space="preserve"> </w:t>
            </w:r>
            <w:proofErr w:type="spellStart"/>
            <w:r w:rsidR="002419D0" w:rsidRPr="00DE07D8">
              <w:rPr>
                <w:rFonts w:ascii="Times New Roman" w:eastAsia="Times New Roman" w:hAnsi="Times New Roman" w:cs="Times New Roman"/>
                <w:sz w:val="24"/>
                <w:szCs w:val="24"/>
                <w:lang w:eastAsia="ru-RU"/>
              </w:rPr>
              <w:t>Simple</w:t>
            </w:r>
            <w:proofErr w:type="spellEnd"/>
            <w:r w:rsidR="002419D0" w:rsidRPr="00DE07D8">
              <w:rPr>
                <w:rFonts w:ascii="Times New Roman" w:eastAsia="Times New Roman" w:hAnsi="Times New Roman" w:cs="Times New Roman"/>
                <w:sz w:val="24"/>
                <w:szCs w:val="24"/>
                <w:lang w:eastAsia="ru-RU"/>
              </w:rPr>
              <w:t xml:space="preserve">; модальные глаголы </w:t>
            </w:r>
            <w:proofErr w:type="spellStart"/>
            <w:r w:rsidR="002419D0" w:rsidRPr="00DE07D8">
              <w:rPr>
                <w:rFonts w:ascii="Times New Roman" w:eastAsia="Times New Roman" w:hAnsi="Times New Roman" w:cs="Times New Roman"/>
                <w:sz w:val="24"/>
                <w:szCs w:val="24"/>
                <w:lang w:eastAsia="ru-RU"/>
              </w:rPr>
              <w:t>can</w:t>
            </w:r>
            <w:proofErr w:type="spellEnd"/>
            <w:r w:rsidR="002419D0" w:rsidRPr="00DE07D8">
              <w:rPr>
                <w:rFonts w:ascii="Times New Roman" w:eastAsia="Times New Roman" w:hAnsi="Times New Roman" w:cs="Times New Roman"/>
                <w:sz w:val="24"/>
                <w:szCs w:val="24"/>
                <w:lang w:eastAsia="ru-RU"/>
              </w:rPr>
              <w:t xml:space="preserve">, </w:t>
            </w:r>
            <w:proofErr w:type="spellStart"/>
            <w:r w:rsidR="002419D0" w:rsidRPr="00DE07D8">
              <w:rPr>
                <w:rFonts w:ascii="Times New Roman" w:eastAsia="Times New Roman" w:hAnsi="Times New Roman" w:cs="Times New Roman"/>
                <w:sz w:val="24"/>
                <w:szCs w:val="24"/>
                <w:lang w:eastAsia="ru-RU"/>
              </w:rPr>
              <w:t>may</w:t>
            </w:r>
            <w:proofErr w:type="spellEnd"/>
            <w:r w:rsidR="002419D0" w:rsidRPr="00DE07D8">
              <w:rPr>
                <w:rFonts w:ascii="Times New Roman" w:eastAsia="Times New Roman" w:hAnsi="Times New Roman" w:cs="Times New Roman"/>
                <w:sz w:val="24"/>
                <w:szCs w:val="24"/>
                <w:lang w:eastAsia="ru-RU"/>
              </w:rPr>
              <w:t xml:space="preserve">, </w:t>
            </w:r>
            <w:proofErr w:type="spellStart"/>
            <w:r w:rsidR="002419D0" w:rsidRPr="00DE07D8">
              <w:rPr>
                <w:rFonts w:ascii="Times New Roman" w:eastAsia="Times New Roman" w:hAnsi="Times New Roman" w:cs="Times New Roman"/>
                <w:sz w:val="24"/>
                <w:szCs w:val="24"/>
                <w:lang w:eastAsia="ru-RU"/>
              </w:rPr>
              <w:t>must</w:t>
            </w:r>
            <w:proofErr w:type="spellEnd"/>
            <w:r w:rsidR="002419D0" w:rsidRPr="00DE07D8">
              <w:rPr>
                <w:rFonts w:ascii="Times New Roman" w:eastAsia="Times New Roman" w:hAnsi="Times New Roman" w:cs="Times New Roman"/>
                <w:sz w:val="24"/>
                <w:szCs w:val="24"/>
                <w:lang w:eastAsia="ru-RU"/>
              </w:rPr>
              <w:t xml:space="preserve">; личные, </w:t>
            </w:r>
            <w:r w:rsidR="002419D0" w:rsidRPr="00DE07D8">
              <w:rPr>
                <w:rFonts w:ascii="Times New Roman" w:eastAsia="Times New Roman" w:hAnsi="Times New Roman" w:cs="Times New Roman"/>
                <w:sz w:val="24"/>
                <w:szCs w:val="24"/>
                <w:lang w:eastAsia="ru-RU"/>
              </w:rPr>
              <w:lastRenderedPageBreak/>
              <w:t>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w:t>
            </w:r>
            <w:proofErr w:type="gramEnd"/>
            <w:r w:rsidR="002419D0" w:rsidRPr="00DE07D8">
              <w:rPr>
                <w:rFonts w:ascii="Times New Roman" w:eastAsia="Times New Roman" w:hAnsi="Times New Roman" w:cs="Times New Roman"/>
                <w:sz w:val="24"/>
                <w:szCs w:val="24"/>
                <w:lang w:eastAsia="ru-RU"/>
              </w:rPr>
              <w:t xml:space="preserve"> наиболее употребительные предлоги для выражения временных и пространственных отношений.</w:t>
            </w:r>
          </w:p>
        </w:tc>
        <w:tc>
          <w:tcPr>
            <w:tcW w:w="5140" w:type="dxa"/>
          </w:tcPr>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 xml:space="preserve"> узнавать сложносочиненные предложения с союзами </w:t>
            </w:r>
            <w:proofErr w:type="spellStart"/>
            <w:r w:rsidR="002419D0" w:rsidRPr="00DE07D8">
              <w:rPr>
                <w:rFonts w:ascii="Times New Roman" w:eastAsia="Times New Roman" w:hAnsi="Times New Roman" w:cs="Times New Roman"/>
                <w:i/>
                <w:sz w:val="24"/>
                <w:szCs w:val="24"/>
                <w:lang w:eastAsia="ru-RU"/>
              </w:rPr>
              <w:t>and</w:t>
            </w:r>
            <w:proofErr w:type="spellEnd"/>
            <w:r w:rsidR="002419D0" w:rsidRPr="00DE07D8">
              <w:rPr>
                <w:rFonts w:ascii="Times New Roman" w:eastAsia="Times New Roman" w:hAnsi="Times New Roman" w:cs="Times New Roman"/>
                <w:i/>
                <w:sz w:val="24"/>
                <w:szCs w:val="24"/>
                <w:lang w:eastAsia="ru-RU"/>
              </w:rPr>
              <w:t xml:space="preserve"> и </w:t>
            </w:r>
            <w:proofErr w:type="spellStart"/>
            <w:r w:rsidR="002419D0" w:rsidRPr="00DE07D8">
              <w:rPr>
                <w:rFonts w:ascii="Times New Roman" w:eastAsia="Times New Roman" w:hAnsi="Times New Roman" w:cs="Times New Roman"/>
                <w:i/>
                <w:sz w:val="24"/>
                <w:szCs w:val="24"/>
                <w:lang w:eastAsia="ru-RU"/>
              </w:rPr>
              <w:t>but</w:t>
            </w:r>
            <w:proofErr w:type="spellEnd"/>
            <w:r w:rsidR="002419D0" w:rsidRPr="00DE07D8">
              <w:rPr>
                <w:rFonts w:ascii="Times New Roman" w:eastAsia="Times New Roman" w:hAnsi="Times New Roman" w:cs="Times New Roman"/>
                <w:i/>
                <w:sz w:val="24"/>
                <w:szCs w:val="24"/>
                <w:lang w:eastAsia="ru-RU"/>
              </w:rPr>
              <w:t>;</w:t>
            </w:r>
          </w:p>
          <w:p w:rsidR="002419D0" w:rsidRPr="00DE07D8" w:rsidRDefault="00F3398D" w:rsidP="00F3398D">
            <w:pPr>
              <w:spacing w:after="0" w:line="240" w:lineRule="auto"/>
              <w:jc w:val="both"/>
              <w:rPr>
                <w:rFonts w:ascii="Times New Roman" w:eastAsia="Times New Roman" w:hAnsi="Times New Roman" w:cs="Times New Roman"/>
                <w:i/>
                <w:sz w:val="24"/>
                <w:szCs w:val="24"/>
                <w:lang w:val="en-US" w:eastAsia="ru-RU"/>
              </w:rPr>
            </w:pPr>
            <w:proofErr w:type="gramStart"/>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использовать в речи безличные предложения (</w:t>
            </w:r>
            <w:proofErr w:type="spellStart"/>
            <w:r w:rsidR="002419D0" w:rsidRPr="00DE07D8">
              <w:rPr>
                <w:rFonts w:ascii="Times New Roman" w:eastAsia="Times New Roman" w:hAnsi="Times New Roman" w:cs="Times New Roman"/>
                <w:i/>
                <w:sz w:val="24"/>
                <w:szCs w:val="24"/>
                <w:lang w:eastAsia="ru-RU"/>
              </w:rPr>
              <w:t>It’s</w:t>
            </w:r>
            <w:proofErr w:type="spellEnd"/>
            <w:r w:rsidR="002419D0" w:rsidRPr="00DE07D8">
              <w:rPr>
                <w:rFonts w:ascii="Times New Roman" w:eastAsia="Times New Roman" w:hAnsi="Times New Roman" w:cs="Times New Roman"/>
                <w:i/>
                <w:sz w:val="24"/>
                <w:szCs w:val="24"/>
                <w:lang w:eastAsia="ru-RU"/>
              </w:rPr>
              <w:t xml:space="preserve"> </w:t>
            </w:r>
            <w:proofErr w:type="spellStart"/>
            <w:r w:rsidR="002419D0" w:rsidRPr="00DE07D8">
              <w:rPr>
                <w:rFonts w:ascii="Times New Roman" w:eastAsia="Times New Roman" w:hAnsi="Times New Roman" w:cs="Times New Roman"/>
                <w:i/>
                <w:sz w:val="24"/>
                <w:szCs w:val="24"/>
                <w:lang w:eastAsia="ru-RU"/>
              </w:rPr>
              <w:t>cold</w:t>
            </w:r>
            <w:proofErr w:type="spellEnd"/>
            <w:r w:rsidR="002419D0" w:rsidRPr="00DE07D8">
              <w:rPr>
                <w:rFonts w:ascii="Times New Roman" w:eastAsia="Times New Roman" w:hAnsi="Times New Roman" w:cs="Times New Roman"/>
                <w:i/>
                <w:sz w:val="24"/>
                <w:szCs w:val="24"/>
                <w:lang w:eastAsia="ru-RU"/>
              </w:rPr>
              <w:t>.</w:t>
            </w:r>
            <w:proofErr w:type="gramEnd"/>
            <w:r w:rsidR="002419D0"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val="en-US" w:eastAsia="ru-RU"/>
              </w:rPr>
              <w:t xml:space="preserve">It’s 5 o’clock. It’s interesting), </w:t>
            </w:r>
            <w:r w:rsidR="002419D0" w:rsidRPr="00DE07D8">
              <w:rPr>
                <w:rFonts w:ascii="Times New Roman" w:eastAsia="Times New Roman" w:hAnsi="Times New Roman" w:cs="Times New Roman"/>
                <w:i/>
                <w:sz w:val="24"/>
                <w:szCs w:val="24"/>
                <w:lang w:eastAsia="ru-RU"/>
              </w:rPr>
              <w:t>предложения</w:t>
            </w:r>
            <w:r w:rsidR="002419D0" w:rsidRPr="00DE07D8">
              <w:rPr>
                <w:rFonts w:ascii="Times New Roman" w:eastAsia="Times New Roman" w:hAnsi="Times New Roman" w:cs="Times New Roman"/>
                <w:i/>
                <w:sz w:val="24"/>
                <w:szCs w:val="24"/>
                <w:lang w:val="en-US" w:eastAsia="ru-RU"/>
              </w:rPr>
              <w:t xml:space="preserve"> </w:t>
            </w:r>
            <w:r w:rsidR="002419D0" w:rsidRPr="00DE07D8">
              <w:rPr>
                <w:rFonts w:ascii="Times New Roman" w:eastAsia="Times New Roman" w:hAnsi="Times New Roman" w:cs="Times New Roman"/>
                <w:i/>
                <w:sz w:val="24"/>
                <w:szCs w:val="24"/>
                <w:lang w:eastAsia="ru-RU"/>
              </w:rPr>
              <w:t>с</w:t>
            </w:r>
            <w:r w:rsidR="002419D0" w:rsidRPr="00DE07D8">
              <w:rPr>
                <w:rFonts w:ascii="Times New Roman" w:eastAsia="Times New Roman" w:hAnsi="Times New Roman" w:cs="Times New Roman"/>
                <w:i/>
                <w:sz w:val="24"/>
                <w:szCs w:val="24"/>
                <w:lang w:val="en-US" w:eastAsia="ru-RU"/>
              </w:rPr>
              <w:t xml:space="preserve"> </w:t>
            </w:r>
            <w:r w:rsidR="002419D0" w:rsidRPr="00DE07D8">
              <w:rPr>
                <w:rFonts w:ascii="Times New Roman" w:eastAsia="Times New Roman" w:hAnsi="Times New Roman" w:cs="Times New Roman"/>
                <w:i/>
                <w:sz w:val="24"/>
                <w:szCs w:val="24"/>
                <w:lang w:eastAsia="ru-RU"/>
              </w:rPr>
              <w:t>конструкцией</w:t>
            </w:r>
            <w:r w:rsidR="002419D0" w:rsidRPr="00DE07D8">
              <w:rPr>
                <w:rFonts w:ascii="Times New Roman" w:eastAsia="Times New Roman" w:hAnsi="Times New Roman" w:cs="Times New Roman"/>
                <w:i/>
                <w:sz w:val="24"/>
                <w:szCs w:val="24"/>
                <w:lang w:val="en-US" w:eastAsia="ru-RU"/>
              </w:rPr>
              <w:t xml:space="preserve"> there is/there are;</w:t>
            </w:r>
          </w:p>
          <w:p w:rsidR="002419D0" w:rsidRPr="00DE07D8" w:rsidRDefault="00F3398D" w:rsidP="00F3398D">
            <w:pPr>
              <w:spacing w:after="0" w:line="240" w:lineRule="auto"/>
              <w:jc w:val="both"/>
              <w:rPr>
                <w:rFonts w:ascii="Times New Roman" w:eastAsia="Times New Roman" w:hAnsi="Times New Roman" w:cs="Times New Roman"/>
                <w:i/>
                <w:sz w:val="24"/>
                <w:szCs w:val="24"/>
                <w:lang w:val="en-US" w:eastAsia="ru-RU"/>
              </w:rPr>
            </w:pPr>
            <w:proofErr w:type="gramStart"/>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оперировать в речи неопределенными местоимениями </w:t>
            </w:r>
            <w:proofErr w:type="spellStart"/>
            <w:r w:rsidR="002419D0" w:rsidRPr="00DE07D8">
              <w:rPr>
                <w:rFonts w:ascii="Times New Roman" w:eastAsia="Times New Roman" w:hAnsi="Times New Roman" w:cs="Times New Roman"/>
                <w:i/>
                <w:sz w:val="24"/>
                <w:szCs w:val="24"/>
                <w:lang w:eastAsia="ru-RU"/>
              </w:rPr>
              <w:t>some</w:t>
            </w:r>
            <w:proofErr w:type="spellEnd"/>
            <w:r w:rsidR="002419D0" w:rsidRPr="00DE07D8">
              <w:rPr>
                <w:rFonts w:ascii="Times New Roman" w:eastAsia="Times New Roman" w:hAnsi="Times New Roman" w:cs="Times New Roman"/>
                <w:i/>
                <w:sz w:val="24"/>
                <w:szCs w:val="24"/>
                <w:lang w:eastAsia="ru-RU"/>
              </w:rPr>
              <w:t xml:space="preserve">, </w:t>
            </w:r>
            <w:proofErr w:type="spellStart"/>
            <w:r w:rsidR="002419D0" w:rsidRPr="00DE07D8">
              <w:rPr>
                <w:rFonts w:ascii="Times New Roman" w:eastAsia="Times New Roman" w:hAnsi="Times New Roman" w:cs="Times New Roman"/>
                <w:i/>
                <w:sz w:val="24"/>
                <w:szCs w:val="24"/>
                <w:lang w:eastAsia="ru-RU"/>
              </w:rPr>
              <w:t>any</w:t>
            </w:r>
            <w:proofErr w:type="spellEnd"/>
            <w:r w:rsidR="002419D0" w:rsidRPr="00DE07D8">
              <w:rPr>
                <w:rFonts w:ascii="Times New Roman" w:eastAsia="Times New Roman" w:hAnsi="Times New Roman" w:cs="Times New Roman"/>
                <w:i/>
                <w:sz w:val="24"/>
                <w:szCs w:val="24"/>
                <w:lang w:eastAsia="ru-RU"/>
              </w:rPr>
              <w:t xml:space="preserve"> (некоторые случаи употребления:</w:t>
            </w:r>
            <w:proofErr w:type="gramEnd"/>
            <w:r w:rsidR="002419D0" w:rsidRPr="00DE07D8">
              <w:rPr>
                <w:rFonts w:ascii="Times New Roman" w:eastAsia="Times New Roman" w:hAnsi="Times New Roman" w:cs="Times New Roman"/>
                <w:i/>
                <w:sz w:val="24"/>
                <w:szCs w:val="24"/>
                <w:lang w:eastAsia="ru-RU"/>
              </w:rPr>
              <w:t xml:space="preserve"> </w:t>
            </w:r>
            <w:proofErr w:type="spellStart"/>
            <w:r w:rsidR="002419D0" w:rsidRPr="00DE07D8">
              <w:rPr>
                <w:rFonts w:ascii="Times New Roman" w:eastAsia="Times New Roman" w:hAnsi="Times New Roman" w:cs="Times New Roman"/>
                <w:i/>
                <w:sz w:val="24"/>
                <w:szCs w:val="24"/>
                <w:lang w:eastAsia="ru-RU"/>
              </w:rPr>
              <w:t>Can</w:t>
            </w:r>
            <w:proofErr w:type="spellEnd"/>
            <w:r w:rsidR="002419D0" w:rsidRPr="00DE07D8">
              <w:rPr>
                <w:rFonts w:ascii="Times New Roman" w:eastAsia="Times New Roman" w:hAnsi="Times New Roman" w:cs="Times New Roman"/>
                <w:i/>
                <w:sz w:val="24"/>
                <w:szCs w:val="24"/>
                <w:lang w:eastAsia="ru-RU"/>
              </w:rPr>
              <w:t xml:space="preserve"> I </w:t>
            </w:r>
            <w:proofErr w:type="spellStart"/>
            <w:r w:rsidR="002419D0" w:rsidRPr="00DE07D8">
              <w:rPr>
                <w:rFonts w:ascii="Times New Roman" w:eastAsia="Times New Roman" w:hAnsi="Times New Roman" w:cs="Times New Roman"/>
                <w:i/>
                <w:sz w:val="24"/>
                <w:szCs w:val="24"/>
                <w:lang w:eastAsia="ru-RU"/>
              </w:rPr>
              <w:t>have</w:t>
            </w:r>
            <w:proofErr w:type="spellEnd"/>
            <w:r w:rsidR="002419D0" w:rsidRPr="00DE07D8">
              <w:rPr>
                <w:rFonts w:ascii="Times New Roman" w:eastAsia="Times New Roman" w:hAnsi="Times New Roman" w:cs="Times New Roman"/>
                <w:i/>
                <w:sz w:val="24"/>
                <w:szCs w:val="24"/>
                <w:lang w:eastAsia="ru-RU"/>
              </w:rPr>
              <w:t xml:space="preserve"> </w:t>
            </w:r>
            <w:proofErr w:type="spellStart"/>
            <w:r w:rsidR="002419D0" w:rsidRPr="00DE07D8">
              <w:rPr>
                <w:rFonts w:ascii="Times New Roman" w:eastAsia="Times New Roman" w:hAnsi="Times New Roman" w:cs="Times New Roman"/>
                <w:i/>
                <w:sz w:val="24"/>
                <w:szCs w:val="24"/>
                <w:lang w:eastAsia="ru-RU"/>
              </w:rPr>
              <w:t>some</w:t>
            </w:r>
            <w:proofErr w:type="spellEnd"/>
            <w:r w:rsidR="002419D0" w:rsidRPr="00DE07D8">
              <w:rPr>
                <w:rFonts w:ascii="Times New Roman" w:eastAsia="Times New Roman" w:hAnsi="Times New Roman" w:cs="Times New Roman"/>
                <w:i/>
                <w:sz w:val="24"/>
                <w:szCs w:val="24"/>
                <w:lang w:eastAsia="ru-RU"/>
              </w:rPr>
              <w:t xml:space="preserve"> </w:t>
            </w:r>
            <w:proofErr w:type="spellStart"/>
            <w:r w:rsidR="002419D0" w:rsidRPr="00DE07D8">
              <w:rPr>
                <w:rFonts w:ascii="Times New Roman" w:eastAsia="Times New Roman" w:hAnsi="Times New Roman" w:cs="Times New Roman"/>
                <w:i/>
                <w:sz w:val="24"/>
                <w:szCs w:val="24"/>
                <w:lang w:eastAsia="ru-RU"/>
              </w:rPr>
              <w:t>tea</w:t>
            </w:r>
            <w:proofErr w:type="spellEnd"/>
            <w:r w:rsidR="002419D0"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val="en-US" w:eastAsia="ru-RU"/>
              </w:rPr>
              <w:t xml:space="preserve">Is there </w:t>
            </w:r>
            <w:r w:rsidR="002419D0" w:rsidRPr="00DE07D8">
              <w:rPr>
                <w:rFonts w:ascii="Times New Roman" w:eastAsia="Times New Roman" w:hAnsi="Times New Roman" w:cs="Times New Roman"/>
                <w:i/>
                <w:sz w:val="24"/>
                <w:szCs w:val="24"/>
                <w:lang w:val="en-US" w:eastAsia="ru-RU"/>
              </w:rPr>
              <w:lastRenderedPageBreak/>
              <w:t>any milk in the fridge? — No, there isn’t any);</w:t>
            </w:r>
          </w:p>
          <w:p w:rsidR="002419D0" w:rsidRPr="00DE07D8" w:rsidRDefault="00F3398D" w:rsidP="00F3398D">
            <w:pPr>
              <w:spacing w:after="0" w:line="240" w:lineRule="auto"/>
              <w:jc w:val="both"/>
              <w:rPr>
                <w:rFonts w:ascii="Times New Roman" w:eastAsia="Times New Roman" w:hAnsi="Times New Roman" w:cs="Times New Roman"/>
                <w:i/>
                <w:sz w:val="24"/>
                <w:szCs w:val="24"/>
                <w:lang w:eastAsia="ru-RU"/>
              </w:rPr>
            </w:pPr>
            <w:proofErr w:type="gramStart"/>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образовывать по правилу прилагательные в сравнительной и превосходной степенях и употреблять их в речи;</w:t>
            </w:r>
            <w:proofErr w:type="gramEnd"/>
          </w:p>
          <w:p w:rsidR="002419D0" w:rsidRPr="00DE07D8" w:rsidRDefault="00F3398D" w:rsidP="00F3398D">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распознавать в тексте и дифференцировать слова по определенным признакам (существительные, прилагательные, модальные/смысловые глаголы).</w:t>
            </w:r>
          </w:p>
        </w:tc>
      </w:tr>
    </w:tbl>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Математика</w:t>
      </w:r>
      <w:r w:rsidR="00692894">
        <w:rPr>
          <w:rFonts w:ascii="Times New Roman" w:eastAsia="Times New Roman" w:hAnsi="Times New Roman" w:cs="Times New Roman"/>
          <w:b/>
          <w:sz w:val="24"/>
          <w:szCs w:val="24"/>
          <w:lang w:eastAsia="ru-RU"/>
        </w:rPr>
        <w:t xml:space="preserve"> и информатика</w:t>
      </w:r>
    </w:p>
    <w:p w:rsidR="002419D0" w:rsidRPr="00DE07D8" w:rsidRDefault="002419D0" w:rsidP="00145730">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419D0" w:rsidRPr="00DE07D8" w:rsidRDefault="002419D0" w:rsidP="00145730">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419D0" w:rsidRPr="00DE07D8" w:rsidRDefault="002419D0" w:rsidP="00145730">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2419D0" w:rsidRPr="00DE07D8" w:rsidRDefault="002419D0" w:rsidP="00145730">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419D0" w:rsidRPr="00DE07D8" w:rsidRDefault="002419D0" w:rsidP="00145730">
      <w:pPr>
        <w:numPr>
          <w:ilvl w:val="0"/>
          <w:numId w:val="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приобретение первоначальных представлений о компьютерной грамотности.</w:t>
      </w:r>
    </w:p>
    <w:p w:rsidR="002419D0" w:rsidRPr="00271C03" w:rsidRDefault="002419D0" w:rsidP="00145730">
      <w:pPr>
        <w:numPr>
          <w:ilvl w:val="0"/>
          <w:numId w:val="7"/>
        </w:numPr>
        <w:spacing w:after="0" w:line="240" w:lineRule="auto"/>
        <w:contextualSpacing/>
        <w:jc w:val="both"/>
        <w:rPr>
          <w:rFonts w:ascii="Times New Roman" w:eastAsia="Times New Roman" w:hAnsi="Times New Roman" w:cs="Times New Roman"/>
          <w:sz w:val="24"/>
          <w:szCs w:val="24"/>
        </w:rPr>
      </w:pPr>
      <w:r w:rsidRPr="00271C03">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2419D0" w:rsidRPr="00271C03" w:rsidRDefault="002419D0" w:rsidP="000C4746">
      <w:pPr>
        <w:numPr>
          <w:ilvl w:val="0"/>
          <w:numId w:val="7"/>
        </w:numPr>
        <w:spacing w:after="0" w:line="240" w:lineRule="auto"/>
        <w:jc w:val="both"/>
        <w:rPr>
          <w:rFonts w:ascii="Times New Roman" w:eastAsia="Times New Roman" w:hAnsi="Times New Roman" w:cs="Times New Roman"/>
          <w:sz w:val="24"/>
          <w:szCs w:val="24"/>
          <w:lang w:eastAsia="ru-RU"/>
        </w:rPr>
      </w:pPr>
      <w:r w:rsidRPr="00271C03">
        <w:rPr>
          <w:rFonts w:ascii="Times New Roman" w:eastAsia="Times New Roman" w:hAnsi="Times New Roman" w:cs="Times New Roman"/>
          <w:sz w:val="24"/>
          <w:szCs w:val="24"/>
          <w:lang w:eastAsia="ru-RU"/>
        </w:rPr>
        <w:t xml:space="preserve">приобретут в ходе работы с таблицами, диаграммами, схемами (в том числе, изображениями цепочек и совокупностей) важные для прикладной математической и </w:t>
      </w:r>
      <w:proofErr w:type="spellStart"/>
      <w:r w:rsidRPr="00271C03">
        <w:rPr>
          <w:rFonts w:ascii="Times New Roman" w:eastAsia="Times New Roman" w:hAnsi="Times New Roman" w:cs="Times New Roman"/>
          <w:sz w:val="24"/>
          <w:szCs w:val="24"/>
          <w:lang w:eastAsia="ru-RU"/>
        </w:rPr>
        <w:t>информатической</w:t>
      </w:r>
      <w:proofErr w:type="spellEnd"/>
      <w:r w:rsidRPr="00271C03">
        <w:rPr>
          <w:rFonts w:ascii="Times New Roman" w:eastAsia="Times New Roman" w:hAnsi="Times New Roman" w:cs="Times New Roman"/>
          <w:sz w:val="24"/>
          <w:szCs w:val="24"/>
          <w:lang w:eastAsia="ru-RU"/>
        </w:rPr>
        <w:t xml:space="preserve">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2419D0" w:rsidRPr="00271C03" w:rsidRDefault="002419D0" w:rsidP="00FF2CE3">
      <w:pPr>
        <w:spacing w:after="0" w:line="240" w:lineRule="auto"/>
        <w:ind w:left="113" w:right="113"/>
        <w:rPr>
          <w:rFonts w:ascii="Times New Roman" w:eastAsia="Times New Roman" w:hAnsi="Times New Roman" w:cs="Times New Roman"/>
          <w:b/>
          <w:sz w:val="24"/>
          <w:szCs w:val="24"/>
          <w:u w:val="single"/>
          <w:lang w:eastAsia="ru-RU"/>
        </w:rPr>
      </w:pPr>
      <w:r w:rsidRPr="00271C03">
        <w:rPr>
          <w:rFonts w:ascii="Times New Roman" w:eastAsia="Times New Roman" w:hAnsi="Times New Roman" w:cs="Times New Roman"/>
          <w:b/>
          <w:sz w:val="24"/>
          <w:szCs w:val="24"/>
          <w:u w:val="single"/>
          <w:lang w:eastAsia="ru-RU"/>
        </w:rPr>
        <w:t xml:space="preserve">Числа и величины. </w:t>
      </w:r>
    </w:p>
    <w:p w:rsidR="000C4746" w:rsidRPr="00DE07D8" w:rsidRDefault="000C4746" w:rsidP="00145730">
      <w:pPr>
        <w:spacing w:after="0" w:line="240" w:lineRule="auto"/>
        <w:ind w:left="113" w:right="113"/>
        <w:jc w:val="center"/>
        <w:rPr>
          <w:rFonts w:ascii="Times New Roman" w:eastAsia="Times New Roman" w:hAnsi="Times New Roman" w:cs="Times New Roman"/>
          <w:b/>
          <w:sz w:val="24"/>
          <w:szCs w:val="24"/>
          <w:lang w:eastAsia="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359"/>
      </w:tblGrid>
      <w:tr w:rsidR="00DE07D8" w:rsidRPr="00DE07D8" w:rsidTr="008351B9">
        <w:tc>
          <w:tcPr>
            <w:tcW w:w="5524"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c>
          <w:tcPr>
            <w:tcW w:w="4359"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8351B9">
        <w:tc>
          <w:tcPr>
            <w:tcW w:w="5524" w:type="dxa"/>
          </w:tcPr>
          <w:p w:rsidR="002419D0" w:rsidRPr="00DE07D8" w:rsidRDefault="000C4746" w:rsidP="00145730">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2419D0" w:rsidRPr="00DE07D8" w:rsidRDefault="000C4746" w:rsidP="000C4746">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w:t>
            </w:r>
            <w:proofErr w:type="gramStart"/>
            <w:r w:rsidR="002419D0" w:rsidRPr="00DE07D8">
              <w:rPr>
                <w:rFonts w:ascii="Times New Roman" w:eastAsia="Times New Roman" w:hAnsi="Times New Roman" w:cs="Times New Roman"/>
                <w:sz w:val="24"/>
                <w:szCs w:val="24"/>
                <w:lang w:eastAsia="ru-RU"/>
              </w:rPr>
              <w:t>—к</w:t>
            </w:r>
            <w:proofErr w:type="gramEnd"/>
            <w:r w:rsidR="002419D0" w:rsidRPr="00DE07D8">
              <w:rPr>
                <w:rFonts w:ascii="Times New Roman" w:eastAsia="Times New Roman" w:hAnsi="Times New Roman" w:cs="Times New Roman"/>
                <w:sz w:val="24"/>
                <w:szCs w:val="24"/>
                <w:lang w:eastAsia="ru-RU"/>
              </w:rPr>
              <w:t xml:space="preserve">илограмм — грамм; литр — миллилитр; кубический сантиметр  — кубический </w:t>
            </w:r>
            <w:r w:rsidR="002419D0" w:rsidRPr="00DE07D8">
              <w:rPr>
                <w:rFonts w:ascii="Times New Roman" w:eastAsia="Times New Roman" w:hAnsi="Times New Roman" w:cs="Times New Roman"/>
                <w:sz w:val="24"/>
                <w:szCs w:val="24"/>
                <w:lang w:eastAsia="ru-RU"/>
              </w:rPr>
              <w:lastRenderedPageBreak/>
              <w:t>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2419D0" w:rsidRPr="00DE07D8" w:rsidRDefault="000C4746" w:rsidP="000C4746">
            <w:pPr>
              <w:spacing w:after="0" w:line="240" w:lineRule="auto"/>
              <w:jc w:val="both"/>
              <w:rPr>
                <w:rFonts w:ascii="Times New Roman" w:eastAsia="Times New Roman" w:hAnsi="Times New Roman" w:cs="Times New Roman"/>
                <w:b/>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w:t>
            </w:r>
            <w:proofErr w:type="gramEnd"/>
            <w:r w:rsidR="002419D0" w:rsidRPr="00DE07D8">
              <w:rPr>
                <w:rFonts w:ascii="Times New Roman" w:eastAsia="Times New Roman" w:hAnsi="Times New Roman" w:cs="Times New Roman"/>
                <w:sz w:val="24"/>
                <w:szCs w:val="24"/>
                <w:lang w:eastAsia="ru-RU"/>
              </w:rPr>
              <w:t xml:space="preserve">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c>
          <w:tcPr>
            <w:tcW w:w="4359" w:type="dxa"/>
          </w:tcPr>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определять на глаз количество предметов до 10;</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выбирать единицу для измерения данной величины (массы, вместимости, времени);</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решать задачи на нахождение доли величины и величины по значению её доли (половина, треть, четверть, десятая сотая, тысячная часть).</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r>
    </w:tbl>
    <w:p w:rsidR="000C4746" w:rsidRPr="00DE07D8" w:rsidRDefault="000C4746" w:rsidP="00145730">
      <w:pPr>
        <w:keepNext/>
        <w:spacing w:after="0" w:line="240" w:lineRule="auto"/>
        <w:jc w:val="center"/>
        <w:outlineLvl w:val="2"/>
        <w:rPr>
          <w:rFonts w:ascii="Times New Roman" w:eastAsia="ヒラギノ角ゴ Pro W3" w:hAnsi="Times New Roman" w:cs="Times New Roman"/>
          <w:b/>
          <w:smallCaps/>
          <w:sz w:val="24"/>
          <w:szCs w:val="24"/>
        </w:rPr>
      </w:pPr>
    </w:p>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u w:val="single"/>
        </w:rPr>
      </w:pPr>
      <w:r w:rsidRPr="00DE07D8">
        <w:rPr>
          <w:rFonts w:ascii="Times New Roman" w:eastAsia="ヒラギノ角ゴ Pro W3" w:hAnsi="Times New Roman" w:cs="Times New Roman"/>
          <w:b/>
          <w:smallCaps/>
          <w:sz w:val="24"/>
          <w:szCs w:val="24"/>
          <w:u w:val="single"/>
        </w:rPr>
        <w:t>Арифметические действия</w:t>
      </w:r>
    </w:p>
    <w:p w:rsidR="000C4746" w:rsidRPr="00DE07D8" w:rsidRDefault="000C4746" w:rsidP="00145730">
      <w:pPr>
        <w:keepNext/>
        <w:spacing w:after="0" w:line="240" w:lineRule="auto"/>
        <w:jc w:val="center"/>
        <w:outlineLvl w:val="2"/>
        <w:rPr>
          <w:rFonts w:ascii="Times New Roman" w:eastAsia="ヒラギノ角ゴ Pro W3" w:hAnsi="Times New Roman" w:cs="Times New Roman"/>
          <w:b/>
          <w:smallCap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359"/>
      </w:tblGrid>
      <w:tr w:rsidR="00DE07D8" w:rsidRPr="00DE07D8" w:rsidTr="008351B9">
        <w:tc>
          <w:tcPr>
            <w:tcW w:w="5524"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c>
          <w:tcPr>
            <w:tcW w:w="4359"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8351B9">
        <w:tc>
          <w:tcPr>
            <w:tcW w:w="5524"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самостоятельно заполнять таблицы сложения и умножения как таблицы результатов пересчётов;</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письменно вычисления с многозначными числами, при наличии таблиц сложения и умножения,</w:t>
            </w:r>
            <w:r w:rsidR="002419D0" w:rsidRPr="00DE07D8" w:rsidDel="002D7425">
              <w:rPr>
                <w:rFonts w:ascii="Times New Roman" w:eastAsia="Times New Roman" w:hAnsi="Times New Roman" w:cs="Times New Roman"/>
                <w:sz w:val="24"/>
                <w:szCs w:val="24"/>
                <w:lang w:eastAsia="ru-RU"/>
              </w:rPr>
              <w:t xml:space="preserve"> используя </w:t>
            </w:r>
            <w:r w:rsidR="002419D0" w:rsidRPr="00DE07D8">
              <w:rPr>
                <w:rFonts w:ascii="Times New Roman" w:eastAsia="Times New Roman" w:hAnsi="Times New Roman" w:cs="Times New Roman"/>
                <w:sz w:val="24"/>
                <w:szCs w:val="24"/>
                <w:lang w:eastAsia="ru-RU"/>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 проводить проверку правильности вычисления с помощью обратного действия;</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002419D0" w:rsidRPr="00DE07D8">
              <w:rPr>
                <w:rFonts w:ascii="Times New Roman" w:eastAsia="Times New Roman" w:hAnsi="Times New Roman" w:cs="Times New Roman"/>
                <w:sz w:val="24"/>
                <w:szCs w:val="24"/>
                <w:lang w:eastAsia="ru-RU"/>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c>
          <w:tcPr>
            <w:tcW w:w="4359"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перемножать в уме двузначные числа;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вычислять с помощью калькулятора сложные арифметические выражения (суммировать несколько чисел, умножать сумму на число);</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проводить проверку правильности вычислений с помощью прикидки порядка величины результата.</w:t>
            </w:r>
          </w:p>
          <w:p w:rsidR="002419D0" w:rsidRPr="00DE07D8" w:rsidRDefault="002419D0" w:rsidP="00145730">
            <w:pPr>
              <w:spacing w:after="0" w:line="240" w:lineRule="auto"/>
              <w:ind w:right="113"/>
              <w:jc w:val="center"/>
              <w:rPr>
                <w:rFonts w:ascii="Times New Roman" w:eastAsia="Times New Roman" w:hAnsi="Times New Roman" w:cs="Times New Roman"/>
                <w:b/>
                <w:sz w:val="24"/>
                <w:szCs w:val="24"/>
                <w:lang w:eastAsia="ru-RU"/>
              </w:rPr>
            </w:pPr>
          </w:p>
        </w:tc>
      </w:tr>
    </w:tbl>
    <w:p w:rsidR="002419D0" w:rsidRPr="00DE07D8" w:rsidRDefault="002419D0" w:rsidP="00145730">
      <w:pPr>
        <w:spacing w:after="0" w:line="240" w:lineRule="auto"/>
        <w:ind w:left="113" w:right="113"/>
        <w:jc w:val="center"/>
        <w:rPr>
          <w:rFonts w:ascii="Times New Roman" w:eastAsia="Times New Roman" w:hAnsi="Times New Roman" w:cs="Times New Roman"/>
          <w:b/>
          <w:sz w:val="24"/>
          <w:szCs w:val="24"/>
          <w:lang w:eastAsia="ru-RU"/>
        </w:rPr>
      </w:pPr>
    </w:p>
    <w:p w:rsidR="002419D0" w:rsidRPr="00DE07D8" w:rsidRDefault="002419D0" w:rsidP="00FF2CE3">
      <w:pPr>
        <w:spacing w:after="0" w:line="240" w:lineRule="auto"/>
        <w:ind w:right="113"/>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Работа с текстовыми и прикладными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926"/>
      </w:tblGrid>
      <w:tr w:rsidR="00DE07D8" w:rsidRPr="00DE07D8" w:rsidTr="008351B9">
        <w:tc>
          <w:tcPr>
            <w:tcW w:w="5070"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tc>
        <w:tc>
          <w:tcPr>
            <w:tcW w:w="4926"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8351B9">
        <w:tc>
          <w:tcPr>
            <w:tcW w:w="5070"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w:t>
            </w:r>
            <w:proofErr w:type="gramEnd"/>
            <w:r w:rsidR="002419D0" w:rsidRPr="00DE07D8">
              <w:rPr>
                <w:rFonts w:ascii="Times New Roman" w:eastAsia="Times New Roman" w:hAnsi="Times New Roman" w:cs="Times New Roman"/>
                <w:sz w:val="24"/>
                <w:szCs w:val="24"/>
                <w:lang w:eastAsia="ru-RU"/>
              </w:rPr>
              <w:t xml:space="preserve"> отображать описанную в задаче ситуацию на схеме, графике, в таблице, на диаграмме; оценивать правильность хода решения и реал</w:t>
            </w:r>
            <w:r w:rsidRPr="00DE07D8">
              <w:rPr>
                <w:rFonts w:ascii="Times New Roman" w:eastAsia="Times New Roman" w:hAnsi="Times New Roman" w:cs="Times New Roman"/>
                <w:sz w:val="24"/>
                <w:szCs w:val="24"/>
                <w:lang w:eastAsia="ru-RU"/>
              </w:rPr>
              <w:t>ьность ответа на вопрос задачи.</w:t>
            </w:r>
          </w:p>
        </w:tc>
        <w:tc>
          <w:tcPr>
            <w:tcW w:w="4926"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решать задачи в 3—4 действия.</w:t>
            </w:r>
          </w:p>
          <w:p w:rsidR="002419D0" w:rsidRPr="00DE07D8" w:rsidRDefault="009A7F86" w:rsidP="00145730">
            <w:pPr>
              <w:spacing w:after="0" w:line="240" w:lineRule="auto"/>
              <w:ind w:right="113"/>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 xml:space="preserve"> находить разные способы решения задачи.</w:t>
            </w:r>
          </w:p>
        </w:tc>
      </w:tr>
    </w:tbl>
    <w:p w:rsidR="002419D0" w:rsidRPr="00DE07D8" w:rsidRDefault="002419D0" w:rsidP="00145730">
      <w:pPr>
        <w:spacing w:after="0" w:line="240" w:lineRule="auto"/>
        <w:jc w:val="center"/>
        <w:rPr>
          <w:rFonts w:ascii="Times New Roman" w:eastAsia="Times New Roman" w:hAnsi="Times New Roman" w:cs="Times New Roman"/>
          <w:b/>
          <w:sz w:val="24"/>
          <w:szCs w:val="24"/>
          <w:lang w:eastAsia="ru-RU"/>
        </w:rPr>
      </w:pPr>
    </w:p>
    <w:p w:rsidR="002419D0" w:rsidRPr="00DE07D8" w:rsidRDefault="002419D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Пространственные отношения. Геометрические фигуры</w:t>
      </w:r>
    </w:p>
    <w:p w:rsidR="002419D0" w:rsidRPr="00DE07D8" w:rsidRDefault="002419D0" w:rsidP="00145730">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4995"/>
      </w:tblGrid>
      <w:tr w:rsidR="00DE07D8" w:rsidRPr="00DE07D8" w:rsidTr="005071D6">
        <w:tc>
          <w:tcPr>
            <w:tcW w:w="5139" w:type="dxa"/>
          </w:tcPr>
          <w:p w:rsidR="002419D0" w:rsidRPr="00DE07D8" w:rsidRDefault="009A7F86" w:rsidP="009A7F8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5071D6">
        <w:tc>
          <w:tcPr>
            <w:tcW w:w="5139" w:type="dxa"/>
          </w:tcPr>
          <w:p w:rsidR="009A7F86"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описывать взаимное расположение предметов и перемещения в пространстве и на плоскости (выше-ниже, слева-справа, сверху-сни</w:t>
            </w:r>
            <w:r w:rsidRPr="00DE07D8">
              <w:rPr>
                <w:rFonts w:ascii="Times New Roman" w:eastAsia="Times New Roman" w:hAnsi="Times New Roman" w:cs="Times New Roman"/>
                <w:sz w:val="24"/>
                <w:szCs w:val="24"/>
                <w:lang w:eastAsia="ru-RU"/>
              </w:rPr>
              <w:t xml:space="preserve">зу, ближе-дальше, </w:t>
            </w:r>
            <w:proofErr w:type="gramStart"/>
            <w:r w:rsidRPr="00DE07D8">
              <w:rPr>
                <w:rFonts w:ascii="Times New Roman" w:eastAsia="Times New Roman" w:hAnsi="Times New Roman" w:cs="Times New Roman"/>
                <w:sz w:val="24"/>
                <w:szCs w:val="24"/>
                <w:lang w:eastAsia="ru-RU"/>
              </w:rPr>
              <w:t>между</w:t>
            </w:r>
            <w:proofErr w:type="gramEnd"/>
            <w:r w:rsidRPr="00DE07D8">
              <w:rPr>
                <w:rFonts w:ascii="Times New Roman" w:eastAsia="Times New Roman" w:hAnsi="Times New Roman" w:cs="Times New Roman"/>
                <w:sz w:val="24"/>
                <w:szCs w:val="24"/>
                <w:lang w:eastAsia="ru-RU"/>
              </w:rPr>
              <w:t xml:space="preserve"> и пр.);</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соотносить реальные объекты с геометрическими фигурами; ориентироваться на плане комнаты;</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sidR="002419D0"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распознавать и называть геометрические тела (куб, шар, цилиндр); </w:t>
            </w:r>
            <w:proofErr w:type="gramEnd"/>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roofErr w:type="gramEnd"/>
          </w:p>
        </w:tc>
        <w:tc>
          <w:tcPr>
            <w:tcW w:w="5140"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описывать взаимное расположение предметов в пространстве с точки зрения другого человека;</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распознавать, различать и называть геометрические тела: параллелепипед, пирамиду, цилиндр, конус;</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proofErr w:type="gramStart"/>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roofErr w:type="gramEnd"/>
          </w:p>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tc>
      </w:tr>
    </w:tbl>
    <w:p w:rsidR="002419D0" w:rsidRPr="00DE07D8" w:rsidRDefault="002419D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Геометрические величины</w:t>
      </w:r>
    </w:p>
    <w:p w:rsidR="002419D0" w:rsidRPr="00DE07D8" w:rsidRDefault="002419D0" w:rsidP="00145730">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785"/>
      </w:tblGrid>
      <w:tr w:rsidR="00DE07D8" w:rsidRPr="00DE07D8" w:rsidTr="008351B9">
        <w:tc>
          <w:tcPr>
            <w:tcW w:w="5211"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tc>
        <w:tc>
          <w:tcPr>
            <w:tcW w:w="4785"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8351B9">
        <w:tc>
          <w:tcPr>
            <w:tcW w:w="5211" w:type="dxa"/>
          </w:tcPr>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lastRenderedPageBreak/>
              <w:t xml:space="preserve">- </w:t>
            </w:r>
            <w:r w:rsidR="002419D0" w:rsidRPr="00DE07D8">
              <w:rPr>
                <w:rFonts w:ascii="Times New Roman" w:eastAsia="Times New Roman" w:hAnsi="Times New Roman" w:cs="Times New Roman"/>
                <w:sz w:val="24"/>
                <w:szCs w:val="24"/>
                <w:lang w:eastAsia="ru-RU"/>
              </w:rPr>
              <w:t>вычислять периметр треугольника, прямоугольника, площадь прямоугольника.</w:t>
            </w:r>
          </w:p>
          <w:p w:rsidR="002419D0" w:rsidRPr="00DE07D8" w:rsidRDefault="009A7F86" w:rsidP="009A7F8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tc>
        <w:tc>
          <w:tcPr>
            <w:tcW w:w="4785"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вычислять периметр и площадь различных фигур, составленных из прямоугольников;</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выбирать единицу для измерения данной геометрической  величины (длины, площади).</w:t>
            </w:r>
          </w:p>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tc>
      </w:tr>
    </w:tbl>
    <w:p w:rsidR="002419D0" w:rsidRPr="00DE07D8" w:rsidRDefault="002419D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Математическое представление информации. Работа с информацией</w:t>
      </w:r>
    </w:p>
    <w:p w:rsidR="002419D0" w:rsidRPr="00DE07D8" w:rsidRDefault="002419D0" w:rsidP="00145730">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4"/>
        <w:gridCol w:w="4852"/>
      </w:tblGrid>
      <w:tr w:rsidR="00DE07D8" w:rsidRPr="00DE07D8" w:rsidTr="005071D6">
        <w:tc>
          <w:tcPr>
            <w:tcW w:w="5211" w:type="dxa"/>
          </w:tcPr>
          <w:p w:rsidR="002419D0" w:rsidRPr="00DE07D8" w:rsidRDefault="002419D0" w:rsidP="00145730">
            <w:pPr>
              <w:spacing w:after="0" w:line="240" w:lineRule="auto"/>
              <w:ind w:firstLine="510"/>
              <w:jc w:val="both"/>
              <w:rPr>
                <w:rFonts w:ascii="Times New Roman" w:eastAsia="Times New Roman" w:hAnsi="Times New Roman" w:cs="Times New Roman"/>
                <w:b/>
                <w:sz w:val="24"/>
                <w:szCs w:val="24"/>
                <w:lang w:eastAsia="ru-RU"/>
              </w:rPr>
            </w:pPr>
          </w:p>
        </w:tc>
        <w:tc>
          <w:tcPr>
            <w:tcW w:w="4926"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211" w:type="dxa"/>
          </w:tcPr>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образовывать совокупности (неупорядоченные наборы) объектов (в том числе – чисел) по заданным условиям; классифицировать объекты совокупности по 1–2 признакам;  </w:t>
            </w:r>
          </w:p>
          <w:p w:rsidR="009A7F86"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и заполнять таб</w:t>
            </w:r>
            <w:r w:rsidRPr="00DE07D8">
              <w:rPr>
                <w:rFonts w:ascii="Times New Roman" w:eastAsia="Times New Roman" w:hAnsi="Times New Roman" w:cs="Times New Roman"/>
                <w:sz w:val="24"/>
                <w:szCs w:val="24"/>
                <w:lang w:eastAsia="ru-RU"/>
              </w:rPr>
              <w:t>лицы;</w:t>
            </w:r>
          </w:p>
          <w:p w:rsidR="002419D0" w:rsidRPr="00DE07D8" w:rsidRDefault="009A7F86" w:rsidP="009A7F86">
            <w:pPr>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читать столбчатые диаграммы; достраивать столбчатую диаграмму при добавлении новых исходных данных; отвечать на простые вопросы по круговой диаграмме;</w:t>
            </w:r>
          </w:p>
          <w:p w:rsidR="002419D0" w:rsidRPr="00DE07D8" w:rsidRDefault="009A7F86" w:rsidP="009A7F8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организовывать пересчёт объектов и полный перебор объектов и возможностей, анализировать с логической точки зрения учебные и иные тексты;</w:t>
            </w:r>
          </w:p>
          <w:p w:rsidR="002419D0" w:rsidRPr="00DE07D8" w:rsidRDefault="009A7F86" w:rsidP="009A7F8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планировать последовательность действий в житейской ситуации, составлять инструкции </w:t>
            </w:r>
            <w:r w:rsidR="002419D0" w:rsidRPr="00DE07D8">
              <w:rPr>
                <w:rFonts w:ascii="Times New Roman" w:eastAsia="Times New Roman" w:hAnsi="Times New Roman" w:cs="Times New Roman"/>
                <w:sz w:val="24"/>
                <w:szCs w:val="24"/>
                <w:lang w:eastAsia="ru-RU"/>
              </w:rPr>
              <w:lastRenderedPageBreak/>
              <w:t>(простые алгоритмы), например, для перемещения по городу.</w:t>
            </w:r>
          </w:p>
          <w:p w:rsidR="002419D0" w:rsidRPr="00DE07D8" w:rsidRDefault="002419D0" w:rsidP="00145730">
            <w:pPr>
              <w:tabs>
                <w:tab w:val="num" w:pos="0"/>
              </w:tabs>
              <w:spacing w:after="0" w:line="240" w:lineRule="auto"/>
              <w:ind w:right="113"/>
              <w:rPr>
                <w:rFonts w:ascii="Times New Roman" w:eastAsia="Times New Roman" w:hAnsi="Times New Roman" w:cs="Times New Roman"/>
                <w:b/>
                <w:sz w:val="24"/>
                <w:szCs w:val="24"/>
                <w:lang w:eastAsia="ru-RU"/>
              </w:rPr>
            </w:pPr>
          </w:p>
        </w:tc>
        <w:tc>
          <w:tcPr>
            <w:tcW w:w="4926" w:type="dxa"/>
          </w:tcPr>
          <w:p w:rsidR="002419D0" w:rsidRPr="00DE07D8" w:rsidRDefault="009A7F86" w:rsidP="009A7F86">
            <w:pPr>
              <w:spacing w:after="0" w:line="240" w:lineRule="auto"/>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2419D0" w:rsidRPr="00DE07D8" w:rsidRDefault="009A7F86" w:rsidP="009A7F86">
            <w:pPr>
              <w:spacing w:after="0" w:line="240" w:lineRule="auto"/>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 играх (например, игр крестики-нолики, камешки): строить цепочки позиций, дерево игры или его фрагмент, выигрышную стратегию;</w:t>
            </w:r>
          </w:p>
          <w:p w:rsidR="002419D0" w:rsidRPr="00DE07D8" w:rsidRDefault="009A7F86" w:rsidP="009A7F86">
            <w:pPr>
              <w:spacing w:after="0" w:line="240" w:lineRule="auto"/>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2419D0" w:rsidRPr="00DE07D8" w:rsidRDefault="009A7F86" w:rsidP="009A7F86">
            <w:pPr>
              <w:spacing w:after="0" w:line="240" w:lineRule="auto"/>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2419D0" w:rsidRPr="00DE07D8" w:rsidRDefault="009A7F86" w:rsidP="009A7F8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2419D0" w:rsidRPr="00DE07D8" w:rsidRDefault="002419D0" w:rsidP="00145730">
            <w:pPr>
              <w:tabs>
                <w:tab w:val="num" w:pos="0"/>
              </w:tabs>
              <w:spacing w:after="0" w:line="240" w:lineRule="auto"/>
              <w:ind w:right="113"/>
              <w:rPr>
                <w:rFonts w:ascii="Times New Roman" w:eastAsia="Times New Roman" w:hAnsi="Times New Roman" w:cs="Times New Roman"/>
                <w:b/>
                <w:sz w:val="24"/>
                <w:szCs w:val="24"/>
                <w:lang w:eastAsia="ru-RU"/>
              </w:rPr>
            </w:pPr>
          </w:p>
        </w:tc>
      </w:tr>
    </w:tbl>
    <w:p w:rsidR="002419D0" w:rsidRPr="00DE07D8" w:rsidRDefault="002419D0" w:rsidP="00145730">
      <w:pPr>
        <w:spacing w:after="0" w:line="240" w:lineRule="auto"/>
        <w:ind w:right="113"/>
        <w:rPr>
          <w:rFonts w:ascii="Times New Roman" w:eastAsia="Times New Roman" w:hAnsi="Times New Roman" w:cs="Times New Roman"/>
          <w:b/>
          <w:sz w:val="24"/>
          <w:szCs w:val="24"/>
          <w:lang w:eastAsia="ru-RU"/>
        </w:rPr>
      </w:pPr>
    </w:p>
    <w:p w:rsidR="002419D0" w:rsidRPr="00DE07D8" w:rsidRDefault="002419D0" w:rsidP="00145730">
      <w:pPr>
        <w:spacing w:after="0" w:line="240" w:lineRule="auto"/>
        <w:ind w:left="113" w:right="113"/>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Обществознание и естествознание (Окружающий мир)</w:t>
      </w:r>
    </w:p>
    <w:p w:rsidR="002419D0" w:rsidRPr="00DE07D8" w:rsidRDefault="002419D0" w:rsidP="00145730">
      <w:pPr>
        <w:spacing w:after="0" w:line="240" w:lineRule="auto"/>
        <w:ind w:left="113" w:right="113"/>
        <w:jc w:val="center"/>
        <w:rPr>
          <w:rFonts w:ascii="Times New Roman" w:eastAsia="Times New Roman" w:hAnsi="Times New Roman" w:cs="Times New Roman"/>
          <w:b/>
          <w:sz w:val="24"/>
          <w:szCs w:val="24"/>
          <w:lang w:eastAsia="ru-RU"/>
        </w:rPr>
      </w:pPr>
    </w:p>
    <w:p w:rsidR="002419D0" w:rsidRPr="00DE07D8" w:rsidRDefault="002419D0" w:rsidP="00145730">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2419D0" w:rsidRPr="00DE07D8" w:rsidRDefault="002419D0" w:rsidP="00145730">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2419D0" w:rsidRPr="00DE07D8" w:rsidRDefault="002419D0" w:rsidP="00145730">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419D0" w:rsidRPr="00DE07D8" w:rsidRDefault="002419D0" w:rsidP="00145730">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419D0" w:rsidRPr="00DE07D8" w:rsidRDefault="002419D0" w:rsidP="00145730">
      <w:pPr>
        <w:numPr>
          <w:ilvl w:val="0"/>
          <w:numId w:val="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rsidR="002419D0" w:rsidRPr="00DE07D8" w:rsidRDefault="002419D0" w:rsidP="00145730">
      <w:pPr>
        <w:spacing w:after="0" w:line="240" w:lineRule="auto"/>
        <w:ind w:firstLine="454"/>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В результате изучения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E07D8">
        <w:rPr>
          <w:rFonts w:ascii="Times New Roman" w:eastAsia="Times New Roman" w:hAnsi="Times New Roman" w:cs="Times New Roman"/>
          <w:sz w:val="24"/>
          <w:szCs w:val="24"/>
          <w:lang w:eastAsia="ru-RU"/>
        </w:rPr>
        <w:t>природ</w:t>
      </w:r>
      <w:proofErr w:type="gramStart"/>
      <w:r w:rsidRPr="00DE07D8">
        <w:rPr>
          <w:rFonts w:ascii="Times New Roman" w:eastAsia="Times New Roman" w:hAnsi="Times New Roman" w:cs="Times New Roman"/>
          <w:sz w:val="24"/>
          <w:szCs w:val="24"/>
          <w:lang w:eastAsia="ru-RU"/>
        </w:rPr>
        <w:t>о</w:t>
      </w:r>
      <w:proofErr w:type="spellEnd"/>
      <w:r w:rsidRPr="00DE07D8">
        <w:rPr>
          <w:rFonts w:ascii="Times New Roman" w:eastAsia="Times New Roman" w:hAnsi="Times New Roman" w:cs="Times New Roman"/>
          <w:sz w:val="24"/>
          <w:szCs w:val="24"/>
          <w:lang w:eastAsia="ru-RU"/>
        </w:rPr>
        <w:t>-</w:t>
      </w:r>
      <w:proofErr w:type="gramEnd"/>
      <w:r w:rsidRPr="00DE07D8">
        <w:rPr>
          <w:rFonts w:ascii="Times New Roman" w:eastAsia="Times New Roman" w:hAnsi="Times New Roman" w:cs="Times New Roman"/>
          <w:sz w:val="24"/>
          <w:szCs w:val="24"/>
          <w:lang w:eastAsia="ru-RU"/>
        </w:rPr>
        <w:t xml:space="preserve"> и </w:t>
      </w:r>
      <w:proofErr w:type="spellStart"/>
      <w:r w:rsidRPr="00DE07D8">
        <w:rPr>
          <w:rFonts w:ascii="Times New Roman" w:eastAsia="Times New Roman" w:hAnsi="Times New Roman" w:cs="Times New Roman"/>
          <w:sz w:val="24"/>
          <w:szCs w:val="24"/>
          <w:lang w:eastAsia="ru-RU"/>
        </w:rPr>
        <w:t>культуросообразного</w:t>
      </w:r>
      <w:proofErr w:type="spellEnd"/>
      <w:r w:rsidRPr="00DE07D8">
        <w:rPr>
          <w:rFonts w:ascii="Times New Roman" w:eastAsia="Times New Roman" w:hAnsi="Times New Roman" w:cs="Times New Roman"/>
          <w:sz w:val="24"/>
          <w:szCs w:val="24"/>
          <w:lang w:eastAsia="ru-RU"/>
        </w:rPr>
        <w:t xml:space="preserve"> поведения в окружающей природной и социальной среде.</w:t>
      </w:r>
    </w:p>
    <w:p w:rsidR="002419D0" w:rsidRPr="00DE07D8" w:rsidRDefault="002419D0" w:rsidP="00145730">
      <w:pPr>
        <w:spacing w:after="0" w:line="240" w:lineRule="auto"/>
        <w:ind w:firstLine="454"/>
        <w:jc w:val="both"/>
        <w:rPr>
          <w:rFonts w:ascii="Times New Roman" w:eastAsia="Times New Roman" w:hAnsi="Times New Roman" w:cs="Times New Roman"/>
          <w:sz w:val="24"/>
          <w:szCs w:val="24"/>
          <w:lang w:eastAsia="ru-RU"/>
        </w:rPr>
      </w:pPr>
    </w:p>
    <w:p w:rsidR="002419D0" w:rsidRPr="00DE07D8" w:rsidRDefault="002419D0" w:rsidP="00FF2CE3">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Человек и природа</w:t>
      </w:r>
    </w:p>
    <w:p w:rsidR="002419D0" w:rsidRPr="00DE07D8" w:rsidRDefault="002419D0" w:rsidP="00145730">
      <w:pPr>
        <w:spacing w:after="0" w:line="240" w:lineRule="auto"/>
        <w:ind w:firstLine="454"/>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785"/>
      </w:tblGrid>
      <w:tr w:rsidR="00DE07D8" w:rsidRPr="00DE07D8" w:rsidTr="008351B9">
        <w:tc>
          <w:tcPr>
            <w:tcW w:w="5211" w:type="dxa"/>
          </w:tcPr>
          <w:p w:rsidR="002419D0" w:rsidRPr="00DE07D8" w:rsidRDefault="009A7F86" w:rsidP="009A7F8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785"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8351B9">
        <w:tc>
          <w:tcPr>
            <w:tcW w:w="5211" w:type="dxa"/>
          </w:tcPr>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узнавать изученные объекты и явления живой и неживой природы; </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9A7F86"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проводить несложные наблюдения и ставить опыты, используя простейшее лабораторное оборудование (в том числе </w:t>
            </w:r>
            <w:proofErr w:type="spellStart"/>
            <w:r w:rsidR="002419D0" w:rsidRPr="00DE07D8">
              <w:rPr>
                <w:rFonts w:ascii="Times New Roman" w:eastAsia="Times New Roman" w:hAnsi="Times New Roman" w:cs="Times New Roman"/>
                <w:sz w:val="24"/>
                <w:szCs w:val="24"/>
                <w:lang w:eastAsia="ru-RU"/>
              </w:rPr>
              <w:t>вирутальное</w:t>
            </w:r>
            <w:proofErr w:type="spellEnd"/>
            <w:r w:rsidR="002419D0" w:rsidRPr="00DE07D8">
              <w:rPr>
                <w:rFonts w:ascii="Times New Roman" w:eastAsia="Times New Roman" w:hAnsi="Times New Roman" w:cs="Times New Roman"/>
                <w:sz w:val="24"/>
                <w:szCs w:val="24"/>
                <w:lang w:eastAsia="ru-RU"/>
              </w:rPr>
              <w:t>) и измерительные приборы (в том числе цифровые); следовать инструкциям и правилам техники безопасности при проведении наблюдений и опытов;</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искать </w:t>
            </w:r>
            <w:proofErr w:type="gramStart"/>
            <w:r w:rsidR="002419D0" w:rsidRPr="00DE07D8">
              <w:rPr>
                <w:rFonts w:ascii="Times New Roman" w:eastAsia="Times New Roman" w:hAnsi="Times New Roman" w:cs="Times New Roman"/>
                <w:sz w:val="24"/>
                <w:szCs w:val="24"/>
                <w:lang w:eastAsia="ru-RU"/>
              </w:rPr>
              <w:t>естественно-научную</w:t>
            </w:r>
            <w:proofErr w:type="gramEnd"/>
            <w:r w:rsidR="002419D0" w:rsidRPr="00DE07D8">
              <w:rPr>
                <w:rFonts w:ascii="Times New Roman" w:eastAsia="Times New Roman" w:hAnsi="Times New Roman" w:cs="Times New Roman"/>
                <w:sz w:val="24"/>
                <w:szCs w:val="24"/>
                <w:lang w:eastAsia="ru-RU"/>
              </w:rPr>
              <w:t xml:space="preserve">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w:t>
            </w:r>
            <w:r w:rsidR="002419D0" w:rsidRPr="00DE07D8">
              <w:rPr>
                <w:rFonts w:ascii="Times New Roman" w:eastAsia="Times New Roman" w:hAnsi="Times New Roman" w:cs="Times New Roman"/>
                <w:sz w:val="24"/>
                <w:szCs w:val="24"/>
                <w:lang w:eastAsia="ru-RU"/>
              </w:rPr>
              <w:lastRenderedPageBreak/>
              <w:t xml:space="preserve">устных или письменных высказываний и презентаций; </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использовать готовые модели (глобус, карта, план) для объяснения явлений или выявления свойств объектов; создавать несложные планы территорий;</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2419D0" w:rsidRPr="00DE07D8" w:rsidRDefault="009A7F86" w:rsidP="00145730">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785" w:type="dxa"/>
          </w:tcPr>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002419D0" w:rsidRPr="00DE07D8">
              <w:rPr>
                <w:rFonts w:ascii="Times New Roman" w:eastAsia="Times New Roman" w:hAnsi="Times New Roman" w:cs="Times New Roman"/>
                <w:i/>
                <w:sz w:val="24"/>
                <w:szCs w:val="24"/>
                <w:lang w:eastAsia="ru-RU"/>
              </w:rPr>
              <w:t>экологичного</w:t>
            </w:r>
            <w:proofErr w:type="spellEnd"/>
            <w:r w:rsidR="002419D0" w:rsidRPr="00DE07D8">
              <w:rPr>
                <w:rFonts w:ascii="Times New Roman" w:eastAsia="Times New Roman" w:hAnsi="Times New Roman" w:cs="Times New Roman"/>
                <w:i/>
                <w:sz w:val="24"/>
                <w:szCs w:val="24"/>
                <w:lang w:eastAsia="ru-RU"/>
              </w:rPr>
              <w:t xml:space="preserve">  поведения в быту (раздельный сбор мусора, экономия воды и электроэнергии) и в природе;</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выполнять правила безопасного поведения в природе, оказывать первую помощь при несложных несчастных случаях;</w:t>
            </w:r>
          </w:p>
          <w:p w:rsidR="002419D0" w:rsidRPr="00DE07D8" w:rsidRDefault="009A7F86" w:rsidP="009A7F8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419D0" w:rsidRPr="00DE07D8" w:rsidRDefault="009A7F86" w:rsidP="009A7F8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419D0" w:rsidRPr="00DE07D8" w:rsidRDefault="002419D0" w:rsidP="00145730">
            <w:pPr>
              <w:spacing w:after="0" w:line="240" w:lineRule="auto"/>
              <w:jc w:val="both"/>
              <w:rPr>
                <w:rFonts w:ascii="Times New Roman" w:eastAsia="Times New Roman" w:hAnsi="Times New Roman" w:cs="Times New Roman"/>
                <w:sz w:val="24"/>
                <w:szCs w:val="24"/>
                <w:lang w:eastAsia="ru-RU"/>
              </w:rPr>
            </w:pPr>
          </w:p>
        </w:tc>
      </w:tr>
    </w:tbl>
    <w:p w:rsidR="002419D0" w:rsidRPr="00DE07D8" w:rsidRDefault="002419D0" w:rsidP="00145730">
      <w:pPr>
        <w:spacing w:after="0" w:line="240" w:lineRule="auto"/>
        <w:ind w:firstLine="454"/>
        <w:jc w:val="both"/>
        <w:rPr>
          <w:rFonts w:ascii="Times New Roman" w:eastAsia="Times New Roman" w:hAnsi="Times New Roman" w:cs="Times New Roman"/>
          <w:sz w:val="24"/>
          <w:szCs w:val="24"/>
          <w:lang w:eastAsia="ru-RU"/>
        </w:rPr>
      </w:pPr>
    </w:p>
    <w:p w:rsidR="002419D0" w:rsidRPr="00DE07D8" w:rsidRDefault="002419D0" w:rsidP="00FF2CE3">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Человек и общество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785"/>
      </w:tblGrid>
      <w:tr w:rsidR="00DE07D8" w:rsidRPr="00DE07D8" w:rsidTr="008351B9">
        <w:tc>
          <w:tcPr>
            <w:tcW w:w="5211"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785"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8351B9">
        <w:tc>
          <w:tcPr>
            <w:tcW w:w="5211"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roofErr w:type="gramEnd"/>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w:t>
            </w:r>
            <w:r w:rsidR="002419D0" w:rsidRPr="00DE07D8">
              <w:rPr>
                <w:rFonts w:ascii="Times New Roman" w:eastAsia="Times New Roman" w:hAnsi="Times New Roman" w:cs="Times New Roman"/>
                <w:sz w:val="24"/>
                <w:szCs w:val="24"/>
                <w:lang w:eastAsia="ru-RU"/>
              </w:rPr>
              <w:lastRenderedPageBreak/>
              <w:t>нравственной отзывчивости, понимания чу</w:t>
            </w:r>
            <w:proofErr w:type="gramStart"/>
            <w:r w:rsidR="002419D0" w:rsidRPr="00DE07D8">
              <w:rPr>
                <w:rFonts w:ascii="Times New Roman" w:eastAsia="Times New Roman" w:hAnsi="Times New Roman" w:cs="Times New Roman"/>
                <w:sz w:val="24"/>
                <w:szCs w:val="24"/>
                <w:lang w:eastAsia="ru-RU"/>
              </w:rPr>
              <w:t>вств др</w:t>
            </w:r>
            <w:proofErr w:type="gramEnd"/>
            <w:r w:rsidR="002419D0" w:rsidRPr="00DE07D8">
              <w:rPr>
                <w:rFonts w:ascii="Times New Roman" w:eastAsia="Times New Roman" w:hAnsi="Times New Roman" w:cs="Times New Roman"/>
                <w:sz w:val="24"/>
                <w:szCs w:val="24"/>
                <w:lang w:eastAsia="ru-RU"/>
              </w:rPr>
              <w:t>угих людей и сопереживания им; создавать диаграммы взаимодействия, семейные деревья;</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соблюдать правила личной безопасности и безопасности окружающих, понимать необходимость здорового образа жизни. </w:t>
            </w: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785"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FF75E6"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002419D0" w:rsidRPr="00DE07D8">
              <w:rPr>
                <w:rFonts w:ascii="Times New Roman" w:eastAsia="Times New Roman" w:hAnsi="Times New Roman" w:cs="Times New Roman"/>
                <w:i/>
                <w:sz w:val="24"/>
                <w:szCs w:val="24"/>
                <w:lang w:eastAsia="ru-RU"/>
              </w:rPr>
              <w:t>со</w:t>
            </w:r>
            <w:proofErr w:type="gramEnd"/>
            <w:r w:rsidR="002419D0" w:rsidRPr="00DE07D8">
              <w:rPr>
                <w:rFonts w:ascii="Times New Roman" w:eastAsia="Times New Roman" w:hAnsi="Times New Roman" w:cs="Times New Roman"/>
                <w:i/>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419D0" w:rsidRPr="00DE07D8" w:rsidRDefault="002419D0" w:rsidP="00145730">
            <w:pPr>
              <w:keepNext/>
              <w:spacing w:after="0" w:line="240" w:lineRule="auto"/>
              <w:jc w:val="center"/>
              <w:outlineLvl w:val="1"/>
              <w:rPr>
                <w:rFonts w:ascii="Times New Roman" w:eastAsia="ヒラギノ角ゴ Pro W3" w:hAnsi="Times New Roman" w:cs="Times New Roman"/>
                <w:b/>
                <w:caps/>
                <w:kern w:val="32"/>
                <w:sz w:val="24"/>
                <w:szCs w:val="24"/>
              </w:rPr>
            </w:pP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2CE3" w:rsidRPr="00DE07D8" w:rsidRDefault="00FF2CE3" w:rsidP="00145730">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419D0" w:rsidRPr="00DE07D8" w:rsidRDefault="0019122A" w:rsidP="00145730">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религиозных культур и светской этики</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 готовность к нравственному самосовершенствованию, духовному саморазвитию; </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419D0" w:rsidRPr="00DE07D8" w:rsidRDefault="002419D0" w:rsidP="00145730">
      <w:pPr>
        <w:numPr>
          <w:ilvl w:val="0"/>
          <w:numId w:val="9"/>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осознание ценности человеческой жизни.</w:t>
      </w:r>
    </w:p>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2419D0" w:rsidRPr="00DE07D8" w:rsidRDefault="002419D0" w:rsidP="00145730">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Изобразительное искусство</w:t>
      </w:r>
    </w:p>
    <w:p w:rsidR="002419D0" w:rsidRPr="00DE07D8" w:rsidRDefault="002419D0" w:rsidP="00145730">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419D0" w:rsidRPr="00DE07D8" w:rsidRDefault="002419D0" w:rsidP="00145730">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419D0" w:rsidRPr="00DE07D8" w:rsidRDefault="002419D0" w:rsidP="00145730">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2419D0" w:rsidRPr="00DE07D8" w:rsidRDefault="002419D0" w:rsidP="00145730">
      <w:pPr>
        <w:numPr>
          <w:ilvl w:val="0"/>
          <w:numId w:val="10"/>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Обучающиеся: </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w:t>
      </w:r>
      <w:r w:rsidRPr="00DE07D8">
        <w:rPr>
          <w:rFonts w:ascii="Times New Roman" w:eastAsia="Times New Roman" w:hAnsi="Times New Roman" w:cs="Times New Roman"/>
          <w:sz w:val="24"/>
          <w:szCs w:val="24"/>
          <w:lang w:eastAsia="ru-RU"/>
        </w:rPr>
        <w:lastRenderedPageBreak/>
        <w:t>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2419D0" w:rsidRPr="00DE07D8" w:rsidRDefault="002419D0" w:rsidP="00145730">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получат навыки сотрудничества </w:t>
      </w:r>
      <w:proofErr w:type="gramStart"/>
      <w:r w:rsidRPr="00DE07D8">
        <w:rPr>
          <w:rFonts w:ascii="Times New Roman" w:eastAsia="Times New Roman" w:hAnsi="Times New Roman" w:cs="Times New Roman"/>
          <w:sz w:val="24"/>
          <w:szCs w:val="24"/>
          <w:lang w:eastAsia="ru-RU"/>
        </w:rPr>
        <w:t>со</w:t>
      </w:r>
      <w:proofErr w:type="gramEnd"/>
      <w:r w:rsidRPr="00DE07D8">
        <w:rPr>
          <w:rFonts w:ascii="Times New Roman" w:eastAsia="Times New Roman"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F75E6" w:rsidRPr="00DE07D8" w:rsidRDefault="002419D0" w:rsidP="00FF2CE3">
      <w:pPr>
        <w:numPr>
          <w:ilvl w:val="0"/>
          <w:numId w:val="1"/>
        </w:num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F2CE3" w:rsidRPr="00DE07D8" w:rsidRDefault="00FF2CE3" w:rsidP="00FF2CE3">
      <w:pPr>
        <w:spacing w:after="0" w:line="240" w:lineRule="auto"/>
        <w:ind w:left="454"/>
        <w:jc w:val="both"/>
        <w:rPr>
          <w:rFonts w:ascii="Times New Roman" w:eastAsia="Times New Roman" w:hAnsi="Times New Roman" w:cs="Times New Roman"/>
          <w:sz w:val="24"/>
          <w:szCs w:val="24"/>
          <w:lang w:eastAsia="ru-RU"/>
        </w:rPr>
      </w:pPr>
    </w:p>
    <w:p w:rsidR="000C4746"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Восприятие искусства и виды художественной деятельности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956"/>
      </w:tblGrid>
      <w:tr w:rsidR="00DE07D8" w:rsidRPr="00DE07D8" w:rsidTr="00FF75E6">
        <w:tc>
          <w:tcPr>
            <w:tcW w:w="5251" w:type="dxa"/>
          </w:tcPr>
          <w:p w:rsidR="002419D0" w:rsidRPr="00DE07D8" w:rsidRDefault="00FF75E6" w:rsidP="00FF75E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56"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F75E6">
        <w:tc>
          <w:tcPr>
            <w:tcW w:w="5251"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proofErr w:type="gramStart"/>
            <w:r w:rsidR="002419D0" w:rsidRPr="00DE07D8">
              <w:rPr>
                <w:rFonts w:ascii="Times New Roman" w:eastAsia="Times New Roman" w:hAnsi="Times New Roman" w:cs="Times New Roman"/>
                <w:sz w:val="24"/>
                <w:szCs w:val="24"/>
                <w:lang w:eastAsia="ru-RU"/>
              </w:rPr>
              <w:t>эмоционально-ценностно</w:t>
            </w:r>
            <w:proofErr w:type="gramEnd"/>
            <w:r w:rsidR="002419D0" w:rsidRPr="00DE07D8">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002419D0" w:rsidRPr="00DE07D8">
              <w:rPr>
                <w:rFonts w:ascii="Times New Roman" w:eastAsia="Times New Roman" w:hAnsi="Times New Roman" w:cs="Times New Roman"/>
                <w:sz w:val="24"/>
                <w:szCs w:val="24"/>
                <w:lang w:eastAsia="ru-RU"/>
              </w:rPr>
              <w:br/>
              <w:t xml:space="preserve">художественно-образного языка;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называть ведущие художественные музеи России и художест</w:t>
            </w:r>
            <w:r w:rsidRPr="00DE07D8">
              <w:rPr>
                <w:rFonts w:ascii="Times New Roman" w:eastAsia="Times New Roman" w:hAnsi="Times New Roman" w:cs="Times New Roman"/>
                <w:sz w:val="24"/>
                <w:szCs w:val="24"/>
                <w:lang w:eastAsia="ru-RU"/>
              </w:rPr>
              <w:t>венные музеи своего региона.</w:t>
            </w:r>
          </w:p>
        </w:tc>
        <w:tc>
          <w:tcPr>
            <w:tcW w:w="4956"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rsidR="002419D0" w:rsidRPr="00DE07D8">
              <w:rPr>
                <w:rFonts w:ascii="Times New Roman" w:eastAsia="Times New Roman" w:hAnsi="Times New Roman" w:cs="Times New Roman"/>
                <w:sz w:val="24"/>
                <w:szCs w:val="24"/>
                <w:lang w:eastAsia="ru-RU"/>
              </w:rPr>
              <w:t xml:space="preserve">;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0C4746" w:rsidRPr="00DE07D8" w:rsidRDefault="000C4746" w:rsidP="00145730">
      <w:pPr>
        <w:keepNext/>
        <w:spacing w:after="0" w:line="240" w:lineRule="auto"/>
        <w:jc w:val="center"/>
        <w:outlineLvl w:val="2"/>
        <w:rPr>
          <w:rFonts w:ascii="Times New Roman" w:eastAsia="ヒラギノ角ゴ Pro W3" w:hAnsi="Times New Roman" w:cs="Times New Roman"/>
          <w:b/>
          <w:smallCaps/>
          <w:sz w:val="24"/>
          <w:szCs w:val="24"/>
        </w:rPr>
      </w:pPr>
    </w:p>
    <w:p w:rsidR="000C4746"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Азбука искусства. Как говорит искусство?</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9"/>
        <w:gridCol w:w="4878"/>
      </w:tblGrid>
      <w:tr w:rsidR="00DE07D8" w:rsidRPr="00DE07D8" w:rsidTr="00FF75E6">
        <w:tc>
          <w:tcPr>
            <w:tcW w:w="5329" w:type="dxa"/>
          </w:tcPr>
          <w:p w:rsidR="002419D0" w:rsidRPr="00DE07D8" w:rsidRDefault="00FF75E6" w:rsidP="00FF75E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878"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F75E6">
        <w:tc>
          <w:tcPr>
            <w:tcW w:w="5329" w:type="dxa"/>
          </w:tcPr>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roofErr w:type="gramEnd"/>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различать основные и составные, теплые и </w:t>
            </w:r>
            <w:r w:rsidR="002419D0" w:rsidRPr="00DE07D8">
              <w:rPr>
                <w:rFonts w:ascii="Times New Roman" w:eastAsia="Times New Roman" w:hAnsi="Times New Roman" w:cs="Times New Roman"/>
                <w:sz w:val="24"/>
                <w:szCs w:val="24"/>
                <w:lang w:eastAsia="ru-RU"/>
              </w:rPr>
              <w:lastRenderedPageBreak/>
              <w:t>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878" w:type="dxa"/>
          </w:tcPr>
          <w:p w:rsidR="002419D0" w:rsidRPr="00DE07D8" w:rsidRDefault="00FF2CE3" w:rsidP="00FF2CE3">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2419D0" w:rsidRPr="00DE07D8" w:rsidRDefault="00FF2CE3" w:rsidP="00FF2CE3">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моделировать новые формы, различные </w:t>
            </w:r>
            <w:r w:rsidR="002419D0" w:rsidRPr="00DE07D8">
              <w:rPr>
                <w:rFonts w:ascii="Times New Roman" w:eastAsia="Times New Roman" w:hAnsi="Times New Roman" w:cs="Times New Roman"/>
                <w:i/>
                <w:sz w:val="24"/>
                <w:szCs w:val="24"/>
                <w:lang w:eastAsia="ru-RU"/>
              </w:rPr>
              <w:lastRenderedPageBreak/>
              <w:t>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2419D0" w:rsidRPr="00DE07D8" w:rsidRDefault="00FF2CE3" w:rsidP="00FF2CE3">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FF2CE3" w:rsidRPr="00DE07D8" w:rsidRDefault="00FF2CE3" w:rsidP="00FF2CE3">
      <w:pPr>
        <w:keepNext/>
        <w:spacing w:after="0" w:line="240" w:lineRule="auto"/>
        <w:outlineLvl w:val="2"/>
        <w:rPr>
          <w:rFonts w:ascii="Times New Roman" w:eastAsia="ヒラギノ角ゴ Pro W3" w:hAnsi="Times New Roman" w:cs="Times New Roman"/>
          <w:b/>
          <w:smallCaps/>
          <w:sz w:val="24"/>
          <w:szCs w:val="24"/>
        </w:rPr>
      </w:pPr>
    </w:p>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Значимые темы искусства. О чем говорит искусство?</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4"/>
        <w:gridCol w:w="4923"/>
      </w:tblGrid>
      <w:tr w:rsidR="00DE07D8" w:rsidRPr="00DE07D8" w:rsidTr="00FF75E6">
        <w:tc>
          <w:tcPr>
            <w:tcW w:w="5284"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923"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F75E6">
        <w:tc>
          <w:tcPr>
            <w:tcW w:w="5284"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осознавать значимые темы искусства и жизни, отражать их в собственной художественно-творческой деятельности;</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002419D0" w:rsidRPr="00DE07D8">
              <w:rPr>
                <w:rFonts w:ascii="Times New Roman" w:eastAsia="Times New Roman" w:hAnsi="Times New Roman" w:cs="Times New Roman"/>
                <w:sz w:val="24"/>
                <w:szCs w:val="24"/>
                <w:lang w:eastAsia="ru-RU"/>
              </w:rPr>
              <w:t>цветоведения</w:t>
            </w:r>
            <w:proofErr w:type="spellEnd"/>
            <w:r w:rsidR="002419D0" w:rsidRPr="00DE07D8">
              <w:rPr>
                <w:rFonts w:ascii="Times New Roman" w:eastAsia="Times New Roman" w:hAnsi="Times New Roman" w:cs="Times New Roman"/>
                <w:sz w:val="24"/>
                <w:szCs w:val="24"/>
                <w:lang w:eastAsia="ru-RU"/>
              </w:rPr>
              <w:t>, усвоенные способы действия;</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923"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 видеть, чувствовать и изображать красоту и разнообразие природы, человека, зданий, предметов, явлений действительности;</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изображать пейзажи, натюрморты, портреты, делать фотографии, снимать </w:t>
            </w:r>
            <w:proofErr w:type="gramStart"/>
            <w:r w:rsidR="002419D0" w:rsidRPr="00DE07D8">
              <w:rPr>
                <w:rFonts w:ascii="Times New Roman" w:eastAsia="Times New Roman" w:hAnsi="Times New Roman" w:cs="Times New Roman"/>
                <w:i/>
                <w:sz w:val="24"/>
                <w:szCs w:val="24"/>
                <w:lang w:eastAsia="ru-RU"/>
              </w:rPr>
              <w:t>видео-сюжеты</w:t>
            </w:r>
            <w:proofErr w:type="gramEnd"/>
            <w:r w:rsidR="002419D0" w:rsidRPr="00DE07D8">
              <w:rPr>
                <w:rFonts w:ascii="Times New Roman" w:eastAsia="Times New Roman" w:hAnsi="Times New Roman" w:cs="Times New Roman"/>
                <w:i/>
                <w:sz w:val="24"/>
                <w:szCs w:val="24"/>
                <w:lang w:eastAsia="ru-RU"/>
              </w:rPr>
              <w:t>, выражая в них свои эмоции;</w:t>
            </w:r>
          </w:p>
          <w:p w:rsidR="002419D0" w:rsidRPr="00DE07D8" w:rsidRDefault="00FF75E6" w:rsidP="00FF75E6">
            <w:pPr>
              <w:spacing w:after="0" w:line="240" w:lineRule="auto"/>
              <w:jc w:val="both"/>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504F73" w:rsidRPr="00DE07D8" w:rsidRDefault="00504F73" w:rsidP="007E44FE">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F73" w:rsidRPr="00DE07D8" w:rsidRDefault="00504F73" w:rsidP="007E44FE">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F73" w:rsidRPr="00DE07D8" w:rsidRDefault="00504F73" w:rsidP="007E44FE">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4F73" w:rsidRPr="00DE07D8" w:rsidRDefault="00504F73" w:rsidP="007E44FE">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19D0" w:rsidRPr="00DE07D8" w:rsidRDefault="002419D0" w:rsidP="007E44FE">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Музыка</w:t>
      </w:r>
    </w:p>
    <w:p w:rsidR="002419D0" w:rsidRPr="00DE07D8" w:rsidRDefault="002419D0" w:rsidP="00145730">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2419D0" w:rsidRPr="00DE07D8" w:rsidRDefault="002419D0" w:rsidP="00145730">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419D0" w:rsidRPr="00DE07D8" w:rsidRDefault="002419D0" w:rsidP="00145730">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умение воспринимать музыку и выражать свое отношение к музыкальному произведению; </w:t>
      </w:r>
    </w:p>
    <w:p w:rsidR="002419D0" w:rsidRPr="00DE07D8" w:rsidRDefault="002419D0" w:rsidP="00145730">
      <w:pPr>
        <w:numPr>
          <w:ilvl w:val="0"/>
          <w:numId w:val="1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F2CE3" w:rsidRPr="00DE07D8" w:rsidRDefault="00FF2CE3" w:rsidP="00FF2CE3">
      <w:pPr>
        <w:tabs>
          <w:tab w:val="left" w:pos="1080"/>
        </w:tabs>
        <w:autoSpaceDE w:val="0"/>
        <w:autoSpaceDN w:val="0"/>
        <w:adjustRightInd w:val="0"/>
        <w:spacing w:after="0" w:line="240" w:lineRule="auto"/>
        <w:ind w:left="808"/>
        <w:jc w:val="both"/>
        <w:rPr>
          <w:rFonts w:ascii="Times New Roman" w:eastAsia="Times New Roman" w:hAnsi="Times New Roman" w:cs="Times New Roman"/>
          <w:kern w:val="2"/>
          <w:sz w:val="24"/>
          <w:szCs w:val="24"/>
          <w:lang w:eastAsia="ru-RU"/>
        </w:rPr>
      </w:pPr>
    </w:p>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Музыка в жизни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0"/>
        <w:gridCol w:w="4996"/>
      </w:tblGrid>
      <w:tr w:rsidR="00DE07D8" w:rsidRPr="00DE07D8" w:rsidTr="005071D6">
        <w:tc>
          <w:tcPr>
            <w:tcW w:w="5139"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p w:rsidR="002419D0" w:rsidRPr="00DE07D8" w:rsidRDefault="002419D0" w:rsidP="00145730">
            <w:pPr>
              <w:spacing w:after="0" w:line="240" w:lineRule="auto"/>
              <w:rPr>
                <w:rFonts w:ascii="Times New Roman" w:eastAsia="Times New Roman" w:hAnsi="Times New Roman" w:cs="Times New Roman"/>
                <w:sz w:val="24"/>
                <w:szCs w:val="24"/>
              </w:rPr>
            </w:pPr>
          </w:p>
        </w:tc>
        <w:tc>
          <w:tcPr>
            <w:tcW w:w="5140"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2419D0" w:rsidRPr="00DE07D8" w:rsidTr="005071D6">
        <w:tc>
          <w:tcPr>
            <w:tcW w:w="5139"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2419D0" w:rsidRPr="00DE07D8" w:rsidRDefault="002419D0" w:rsidP="00145730">
            <w:pPr>
              <w:spacing w:after="0" w:line="240" w:lineRule="auto"/>
              <w:rPr>
                <w:rFonts w:ascii="Times New Roman" w:eastAsia="Times New Roman" w:hAnsi="Times New Roman" w:cs="Times New Roman"/>
                <w:sz w:val="24"/>
                <w:szCs w:val="24"/>
              </w:rPr>
            </w:pPr>
          </w:p>
        </w:tc>
        <w:tc>
          <w:tcPr>
            <w:tcW w:w="5140"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2419D0" w:rsidRPr="00DE07D8" w:rsidRDefault="002419D0" w:rsidP="00145730">
            <w:pPr>
              <w:spacing w:after="0" w:line="240" w:lineRule="auto"/>
              <w:rPr>
                <w:rFonts w:ascii="Times New Roman" w:eastAsia="Times New Roman" w:hAnsi="Times New Roman" w:cs="Times New Roman"/>
                <w:sz w:val="24"/>
                <w:szCs w:val="24"/>
              </w:rPr>
            </w:pPr>
          </w:p>
        </w:tc>
      </w:tr>
    </w:tbl>
    <w:p w:rsidR="00FF2CE3" w:rsidRPr="00DE07D8" w:rsidRDefault="00FF2CE3" w:rsidP="00FF2CE3">
      <w:pPr>
        <w:keepNext/>
        <w:spacing w:after="0" w:line="240" w:lineRule="auto"/>
        <w:outlineLvl w:val="2"/>
        <w:rPr>
          <w:rFonts w:ascii="Times New Roman" w:eastAsia="ヒラギノ角ゴ Pro W3" w:hAnsi="Times New Roman" w:cs="Times New Roman"/>
          <w:b/>
          <w:smallCaps/>
          <w:sz w:val="24"/>
          <w:szCs w:val="24"/>
        </w:rPr>
      </w:pPr>
    </w:p>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Основные закономерности музыкального искусства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0"/>
        <w:gridCol w:w="4996"/>
      </w:tblGrid>
      <w:tr w:rsidR="00DE07D8" w:rsidRPr="00DE07D8" w:rsidTr="00FF75E6">
        <w:tc>
          <w:tcPr>
            <w:tcW w:w="5000" w:type="dxa"/>
          </w:tcPr>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996"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F2CE3">
        <w:trPr>
          <w:trHeight w:val="3089"/>
        </w:trPr>
        <w:tc>
          <w:tcPr>
            <w:tcW w:w="5000"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общаться и взаимодействовать в процессе ансамблевого, коллективного (хорового и </w:t>
            </w:r>
            <w:r w:rsidR="002419D0" w:rsidRPr="00DE07D8">
              <w:rPr>
                <w:rFonts w:ascii="Times New Roman" w:eastAsia="Times New Roman" w:hAnsi="Times New Roman" w:cs="Times New Roman"/>
                <w:sz w:val="24"/>
                <w:szCs w:val="24"/>
                <w:lang w:eastAsia="ru-RU"/>
              </w:rPr>
              <w:lastRenderedPageBreak/>
              <w:t>инструментального) воплощения различных художественных образов.</w:t>
            </w:r>
          </w:p>
        </w:tc>
        <w:tc>
          <w:tcPr>
            <w:tcW w:w="4996"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использовать систему графических знаков для ориентации в нотном письме при пении  простейших мелодий;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r w:rsidR="002419D0" w:rsidRPr="00DE07D8">
              <w:rPr>
                <w:rFonts w:ascii="Times New Roman" w:eastAsia="Times New Roman" w:hAnsi="Times New Roman" w:cs="Times New Roman"/>
                <w:i/>
                <w:sz w:val="24"/>
                <w:szCs w:val="24"/>
                <w:lang w:eastAsia="ru-RU"/>
              </w:rPr>
              <w:lastRenderedPageBreak/>
              <w:t>заинтерес</w:t>
            </w:r>
            <w:r w:rsidRPr="00DE07D8">
              <w:rPr>
                <w:rFonts w:ascii="Times New Roman" w:eastAsia="Times New Roman" w:hAnsi="Times New Roman" w:cs="Times New Roman"/>
                <w:i/>
                <w:sz w:val="24"/>
                <w:szCs w:val="24"/>
                <w:lang w:eastAsia="ru-RU"/>
              </w:rPr>
              <w:t>овавших его музыкальных образов</w:t>
            </w:r>
          </w:p>
        </w:tc>
      </w:tr>
    </w:tbl>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lastRenderedPageBreak/>
        <w:t>Музыкальная картина мира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210"/>
      </w:tblGrid>
      <w:tr w:rsidR="00DE07D8" w:rsidRPr="00DE07D8" w:rsidTr="00FF75E6">
        <w:tc>
          <w:tcPr>
            <w:tcW w:w="4962" w:type="dxa"/>
          </w:tcPr>
          <w:p w:rsidR="002419D0" w:rsidRPr="00DE07D8" w:rsidRDefault="002419D0" w:rsidP="00145730">
            <w:pPr>
              <w:spacing w:after="0" w:line="240" w:lineRule="auto"/>
              <w:ind w:firstLine="510"/>
              <w:jc w:val="center"/>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5210" w:type="dxa"/>
          </w:tcPr>
          <w:p w:rsidR="002419D0" w:rsidRPr="00DE07D8" w:rsidRDefault="002419D0" w:rsidP="00145730">
            <w:pPr>
              <w:spacing w:after="0" w:line="240" w:lineRule="auto"/>
              <w:ind w:firstLine="510"/>
              <w:jc w:val="center"/>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FF75E6">
        <w:tc>
          <w:tcPr>
            <w:tcW w:w="4962"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оценивать и соотносить содержание и музыкальный язык народного и профессионального музыкального творчества разных стран мира. </w:t>
            </w:r>
          </w:p>
        </w:tc>
        <w:tc>
          <w:tcPr>
            <w:tcW w:w="5210" w:type="dxa"/>
          </w:tcPr>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2419D0" w:rsidRPr="00DE07D8" w:rsidRDefault="00FF75E6" w:rsidP="00FF75E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собирать музыкальные коллекции (фонотека, видеотека).</w:t>
            </w:r>
          </w:p>
        </w:tc>
      </w:tr>
    </w:tbl>
    <w:p w:rsidR="000C4746" w:rsidRPr="00DE07D8" w:rsidRDefault="000C4746"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44FE" w:rsidRPr="00DE07D8" w:rsidRDefault="007E44FE"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19D0" w:rsidRPr="00DE07D8" w:rsidRDefault="002419D0" w:rsidP="00145730">
      <w:pPr>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Технология</w:t>
      </w:r>
    </w:p>
    <w:p w:rsidR="002419D0" w:rsidRPr="00DE07D8" w:rsidRDefault="002419D0" w:rsidP="00145730">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419D0" w:rsidRPr="00DE07D8" w:rsidRDefault="002419D0" w:rsidP="00145730">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2419D0" w:rsidRPr="00DE07D8" w:rsidRDefault="002419D0" w:rsidP="00145730">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19D0" w:rsidRPr="00DE07D8" w:rsidRDefault="002419D0" w:rsidP="00145730">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419D0" w:rsidRPr="00DE07D8" w:rsidRDefault="002419D0" w:rsidP="00145730">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419D0" w:rsidRPr="00DE07D8" w:rsidRDefault="002419D0" w:rsidP="00FF75E6">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419D0" w:rsidRPr="00DE07D8" w:rsidRDefault="002419D0" w:rsidP="00145730">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Обучающиеся:</w:t>
      </w:r>
    </w:p>
    <w:p w:rsidR="002419D0" w:rsidRPr="00DE07D8" w:rsidRDefault="002419D0" w:rsidP="00FF75E6">
      <w:pPr>
        <w:numPr>
          <w:ilvl w:val="0"/>
          <w:numId w:val="28"/>
        </w:numPr>
        <w:tabs>
          <w:tab w:val="num" w:pos="0"/>
        </w:tabs>
        <w:spacing w:after="0" w:line="240" w:lineRule="auto"/>
        <w:ind w:firstLine="510"/>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E07D8">
        <w:rPr>
          <w:rFonts w:ascii="Times New Roman" w:eastAsia="Times New Roman" w:hAnsi="Times New Roman" w:cs="Times New Roman"/>
          <w:i/>
          <w:sz w:val="24"/>
          <w:szCs w:val="24"/>
          <w:lang w:eastAsia="ru-RU"/>
        </w:rPr>
        <w:t>коммуникативных универсальных учебных действий</w:t>
      </w:r>
      <w:r w:rsidRPr="00DE07D8">
        <w:rPr>
          <w:rFonts w:ascii="Times New Roman" w:eastAsia="Times New Roman" w:hAnsi="Times New Roman" w:cs="Times New Roman"/>
          <w:sz w:val="24"/>
          <w:szCs w:val="24"/>
          <w:lang w:eastAsia="ru-RU"/>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w:t>
      </w:r>
      <w:r w:rsidRPr="00DE07D8">
        <w:rPr>
          <w:rFonts w:ascii="Times New Roman" w:eastAsia="Times New Roman" w:hAnsi="Times New Roman" w:cs="Times New Roman"/>
          <w:sz w:val="24"/>
          <w:szCs w:val="24"/>
          <w:lang w:eastAsia="ru-RU"/>
        </w:rPr>
        <w:lastRenderedPageBreak/>
        <w:t>сотрудничества и взаимопомощи, доброжелательного и уважительного общения со сверстниками и взрослыми;</w:t>
      </w:r>
      <w:proofErr w:type="gramEnd"/>
    </w:p>
    <w:p w:rsidR="002419D0" w:rsidRPr="00DE07D8" w:rsidRDefault="002419D0" w:rsidP="00FF75E6">
      <w:pPr>
        <w:numPr>
          <w:ilvl w:val="0"/>
          <w:numId w:val="28"/>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овладеют начальными формами </w:t>
      </w:r>
      <w:r w:rsidRPr="00DE07D8">
        <w:rPr>
          <w:rFonts w:ascii="Times New Roman" w:eastAsia="Times New Roman" w:hAnsi="Times New Roman" w:cs="Times New Roman"/>
          <w:i/>
          <w:sz w:val="24"/>
          <w:szCs w:val="24"/>
          <w:lang w:eastAsia="ru-RU"/>
        </w:rPr>
        <w:t>познавательных универсальных учебных действий</w:t>
      </w:r>
      <w:r w:rsidRPr="00DE07D8">
        <w:rPr>
          <w:rFonts w:ascii="Times New Roman" w:eastAsia="Times New Roman" w:hAnsi="Times New Roman" w:cs="Times New Roman"/>
          <w:sz w:val="24"/>
          <w:szCs w:val="24"/>
          <w:lang w:eastAsia="ru-RU"/>
        </w:rPr>
        <w:t xml:space="preserve"> — исследовательскими и логическими: наблюдения, сравнения, анализа, классификации, обобщения;</w:t>
      </w:r>
    </w:p>
    <w:p w:rsidR="002419D0" w:rsidRPr="00DE07D8" w:rsidRDefault="002419D0" w:rsidP="00FF75E6">
      <w:pPr>
        <w:numPr>
          <w:ilvl w:val="0"/>
          <w:numId w:val="28"/>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w:t>
      </w:r>
      <w:proofErr w:type="spellStart"/>
      <w:r w:rsidRPr="00DE07D8">
        <w:rPr>
          <w:rFonts w:ascii="Times New Roman" w:eastAsia="Times New Roman" w:hAnsi="Times New Roman" w:cs="Times New Roman"/>
          <w:sz w:val="24"/>
          <w:szCs w:val="24"/>
          <w:lang w:eastAsia="ru-RU"/>
        </w:rPr>
        <w:t>сформированых</w:t>
      </w:r>
      <w:proofErr w:type="spellEnd"/>
      <w:r w:rsidRPr="00DE07D8">
        <w:rPr>
          <w:rFonts w:ascii="Times New Roman" w:eastAsia="Times New Roman" w:hAnsi="Times New Roman" w:cs="Times New Roman"/>
          <w:sz w:val="24"/>
          <w:szCs w:val="24"/>
          <w:lang w:eastAsia="ru-RU"/>
        </w:rPr>
        <w:t xml:space="preserve"> </w:t>
      </w:r>
      <w:r w:rsidRPr="00DE07D8">
        <w:rPr>
          <w:rFonts w:ascii="Times New Roman" w:eastAsia="Times New Roman" w:hAnsi="Times New Roman" w:cs="Times New Roman"/>
          <w:i/>
          <w:sz w:val="24"/>
          <w:szCs w:val="24"/>
          <w:lang w:eastAsia="ru-RU"/>
        </w:rPr>
        <w:t>регулятивных универсальных учебных действий</w:t>
      </w:r>
      <w:r w:rsidRPr="00DE07D8">
        <w:rPr>
          <w:rFonts w:ascii="Times New Roman" w:eastAsia="Times New Roman"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F2CE3" w:rsidRPr="00DE07D8" w:rsidRDefault="00FF2CE3" w:rsidP="00FF2CE3">
      <w:pPr>
        <w:keepNext/>
        <w:spacing w:after="0" w:line="240" w:lineRule="auto"/>
        <w:outlineLvl w:val="2"/>
        <w:rPr>
          <w:rFonts w:ascii="Times New Roman" w:eastAsia="Times New Roman" w:hAnsi="Times New Roman" w:cs="Times New Roman"/>
          <w:sz w:val="24"/>
          <w:szCs w:val="24"/>
          <w:lang w:eastAsia="ru-RU"/>
        </w:rPr>
      </w:pPr>
    </w:p>
    <w:p w:rsidR="002419D0" w:rsidRPr="00DE07D8" w:rsidRDefault="002419D0" w:rsidP="00FF2CE3">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Общекультурные и общетрудовые компетенции. Основы культуры труда, самообслуживание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819"/>
      </w:tblGrid>
      <w:tr w:rsidR="00DE07D8" w:rsidRPr="00DE07D8" w:rsidTr="008351B9">
        <w:tc>
          <w:tcPr>
            <w:tcW w:w="5388" w:type="dxa"/>
          </w:tcPr>
          <w:p w:rsidR="002419D0" w:rsidRPr="00DE07D8" w:rsidRDefault="00FF75E6" w:rsidP="00FF75E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819" w:type="dxa"/>
          </w:tcPr>
          <w:p w:rsidR="002419D0" w:rsidRPr="00DE07D8" w:rsidRDefault="002419D0" w:rsidP="00145730">
            <w:pPr>
              <w:spacing w:after="0" w:line="240" w:lineRule="auto"/>
              <w:ind w:firstLine="510"/>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DE07D8" w:rsidRPr="00DE07D8" w:rsidTr="008351B9">
        <w:tc>
          <w:tcPr>
            <w:tcW w:w="5388"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организовывать свое рабочее место в зависимости от вида работы, выполнять доступные действия по самообслуживанию и доступные виды </w:t>
            </w:r>
            <w:r w:rsidRPr="00DE07D8">
              <w:rPr>
                <w:rFonts w:ascii="Times New Roman" w:eastAsia="Times New Roman" w:hAnsi="Times New Roman" w:cs="Times New Roman"/>
                <w:sz w:val="24"/>
                <w:szCs w:val="24"/>
                <w:lang w:eastAsia="ru-RU"/>
              </w:rPr>
              <w:t>домашнего труда.</w:t>
            </w:r>
          </w:p>
        </w:tc>
        <w:tc>
          <w:tcPr>
            <w:tcW w:w="4819" w:type="dxa"/>
          </w:tcPr>
          <w:p w:rsidR="002419D0" w:rsidRPr="00DE07D8" w:rsidRDefault="00FF75E6" w:rsidP="00FF75E6">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 xml:space="preserve"> уважительно относиться к труду людей;</w:t>
            </w:r>
          </w:p>
          <w:p w:rsidR="002419D0" w:rsidRPr="00DE07D8" w:rsidRDefault="00FF75E6" w:rsidP="00FF75E6">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 xml:space="preserve"> понимать культурно-историческую ценность традиций, отраженных в предметном мире и уважать их;</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7E44FE" w:rsidRPr="00DE07D8" w:rsidRDefault="007E44FE" w:rsidP="00FF75E6">
      <w:pPr>
        <w:keepNext/>
        <w:spacing w:after="0" w:line="240" w:lineRule="auto"/>
        <w:outlineLvl w:val="2"/>
        <w:rPr>
          <w:rFonts w:ascii="Times New Roman" w:eastAsia="ヒラギノ角ゴ Pro W3" w:hAnsi="Times New Roman" w:cs="Times New Roman"/>
          <w:b/>
          <w:smallCaps/>
          <w:sz w:val="24"/>
          <w:szCs w:val="24"/>
        </w:rPr>
      </w:pPr>
    </w:p>
    <w:p w:rsidR="002419D0" w:rsidRPr="00DE07D8" w:rsidRDefault="002419D0" w:rsidP="00FF75E6">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Технология ручной обработки материалов. Элементы графической грамоты</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819"/>
      </w:tblGrid>
      <w:tr w:rsidR="00DE07D8" w:rsidRPr="00DE07D8" w:rsidTr="008351B9">
        <w:tc>
          <w:tcPr>
            <w:tcW w:w="5388" w:type="dxa"/>
          </w:tcPr>
          <w:p w:rsidR="002419D0" w:rsidRPr="00DE07D8" w:rsidRDefault="00FF75E6" w:rsidP="00FF75E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819" w:type="dxa"/>
          </w:tcPr>
          <w:p w:rsidR="002419D0" w:rsidRPr="00DE07D8" w:rsidRDefault="002419D0" w:rsidP="00145730">
            <w:pPr>
              <w:spacing w:after="0" w:line="240" w:lineRule="auto"/>
              <w:ind w:firstLine="510"/>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DE07D8" w:rsidRPr="00DE07D8" w:rsidTr="008351B9">
        <w:tc>
          <w:tcPr>
            <w:tcW w:w="5388"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002419D0" w:rsidRPr="00DE07D8">
              <w:rPr>
                <w:rFonts w:ascii="Times New Roman" w:eastAsia="Times New Roman" w:hAnsi="Times New Roman" w:cs="Times New Roman"/>
                <w:sz w:val="24"/>
                <w:szCs w:val="24"/>
                <w:lang w:eastAsia="ru-RU"/>
              </w:rPr>
              <w:lastRenderedPageBreak/>
              <w:t>формообразовании, сборке и отделке изделия; экономно расходовать используемые материалы;</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w:t>
            </w:r>
            <w:r w:rsidRPr="00DE07D8">
              <w:rPr>
                <w:rFonts w:ascii="Times New Roman" w:eastAsia="Times New Roman" w:hAnsi="Times New Roman" w:cs="Times New Roman"/>
                <w:sz w:val="24"/>
                <w:szCs w:val="24"/>
                <w:lang w:eastAsia="ru-RU"/>
              </w:rPr>
              <w:t>жам, эскизам, схемам, рисункам.</w:t>
            </w:r>
          </w:p>
        </w:tc>
        <w:tc>
          <w:tcPr>
            <w:tcW w:w="4819" w:type="dxa"/>
          </w:tcPr>
          <w:p w:rsidR="002419D0" w:rsidRPr="00DE07D8" w:rsidRDefault="00FF75E6" w:rsidP="00FF75E6">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lastRenderedPageBreak/>
              <w:t xml:space="preserve">- </w:t>
            </w:r>
            <w:r w:rsidR="002419D0" w:rsidRPr="00DE07D8">
              <w:rPr>
                <w:rFonts w:ascii="Times New Roman" w:eastAsia="Times New Roman" w:hAnsi="Times New Roman" w:cs="Times New Roman"/>
                <w:i/>
                <w:iCs/>
                <w:sz w:val="24"/>
                <w:szCs w:val="24"/>
                <w:lang w:eastAsia="ru-RU"/>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FF75E6" w:rsidRPr="00DE07D8" w:rsidRDefault="00FF75E6" w:rsidP="000C4746">
      <w:pPr>
        <w:keepNext/>
        <w:spacing w:after="0" w:line="240" w:lineRule="auto"/>
        <w:outlineLvl w:val="2"/>
        <w:rPr>
          <w:rFonts w:ascii="Times New Roman" w:eastAsia="ヒラギノ角ゴ Pro W3" w:hAnsi="Times New Roman" w:cs="Times New Roman"/>
          <w:b/>
          <w:smallCaps/>
          <w:sz w:val="24"/>
          <w:szCs w:val="24"/>
        </w:rPr>
      </w:pPr>
    </w:p>
    <w:p w:rsidR="002419D0" w:rsidRPr="00DE07D8" w:rsidRDefault="002419D0" w:rsidP="000C4746">
      <w:pPr>
        <w:keepNext/>
        <w:spacing w:after="0" w:line="240" w:lineRule="auto"/>
        <w:outlineLvl w:val="2"/>
        <w:rPr>
          <w:rFonts w:ascii="Times New Roman" w:eastAsia="ヒラギノ角ゴ Pro W3" w:hAnsi="Times New Roman" w:cs="Times New Roman"/>
          <w:b/>
          <w:smallCaps/>
          <w:sz w:val="24"/>
          <w:szCs w:val="24"/>
        </w:rPr>
      </w:pPr>
      <w:r w:rsidRPr="00DE07D8">
        <w:rPr>
          <w:rFonts w:ascii="Times New Roman" w:eastAsia="ヒラギノ角ゴ Pro W3" w:hAnsi="Times New Roman" w:cs="Times New Roman"/>
          <w:b/>
          <w:smallCaps/>
          <w:sz w:val="24"/>
          <w:szCs w:val="24"/>
        </w:rPr>
        <w:t>Конструирование и моделирование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819"/>
      </w:tblGrid>
      <w:tr w:rsidR="00DE07D8" w:rsidRPr="00DE07D8" w:rsidTr="008351B9">
        <w:tc>
          <w:tcPr>
            <w:tcW w:w="5388" w:type="dxa"/>
          </w:tcPr>
          <w:p w:rsidR="002419D0" w:rsidRPr="00DE07D8" w:rsidRDefault="00FF75E6" w:rsidP="00FF75E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819" w:type="dxa"/>
          </w:tcPr>
          <w:p w:rsidR="002419D0" w:rsidRPr="00DE07D8" w:rsidRDefault="002419D0" w:rsidP="00145730">
            <w:pPr>
              <w:spacing w:after="0" w:line="240" w:lineRule="auto"/>
              <w:ind w:firstLine="510"/>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DE07D8" w:rsidRPr="00DE07D8" w:rsidTr="008351B9">
        <w:tc>
          <w:tcPr>
            <w:tcW w:w="5388" w:type="dxa"/>
          </w:tcPr>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2419D0" w:rsidRPr="00DE07D8" w:rsidRDefault="00FF75E6" w:rsidP="00FF75E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 (в том числе в интер</w:t>
            </w:r>
            <w:r w:rsidRPr="00DE07D8">
              <w:rPr>
                <w:rFonts w:ascii="Times New Roman" w:eastAsia="Times New Roman" w:hAnsi="Times New Roman" w:cs="Times New Roman"/>
                <w:sz w:val="24"/>
                <w:szCs w:val="24"/>
                <w:lang w:eastAsia="ru-RU"/>
              </w:rPr>
              <w:t>активных средах на компьютере).</w:t>
            </w:r>
          </w:p>
        </w:tc>
        <w:tc>
          <w:tcPr>
            <w:tcW w:w="4819" w:type="dxa"/>
          </w:tcPr>
          <w:p w:rsidR="002419D0" w:rsidRPr="00DE07D8" w:rsidRDefault="00FF75E6" w:rsidP="00FF75E6">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соотносить объемную конструкцию, основанную на правильных геометрических формах, с изображениями их разверток;</w:t>
            </w:r>
          </w:p>
          <w:p w:rsidR="002419D0" w:rsidRPr="00DE07D8" w:rsidRDefault="00FF75E6" w:rsidP="00FF75E6">
            <w:pPr>
              <w:spacing w:after="0" w:line="240" w:lineRule="auto"/>
              <w:jc w:val="both"/>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r>
    </w:tbl>
    <w:p w:rsidR="00FF2CE3" w:rsidRPr="00DE07D8" w:rsidRDefault="00FF2CE3" w:rsidP="000C4746">
      <w:pPr>
        <w:tabs>
          <w:tab w:val="left" w:pos="1080"/>
        </w:tabs>
        <w:autoSpaceDE w:val="0"/>
        <w:autoSpaceDN w:val="0"/>
        <w:adjustRightInd w:val="0"/>
        <w:spacing w:after="0" w:line="240" w:lineRule="auto"/>
        <w:rPr>
          <w:rFonts w:ascii="Times New Roman" w:eastAsia="Times New Roman" w:hAnsi="Times New Roman" w:cs="Times New Roman"/>
          <w:b/>
          <w:iCs/>
          <w:sz w:val="24"/>
          <w:szCs w:val="24"/>
          <w:lang w:eastAsia="ru-RU"/>
        </w:rPr>
      </w:pPr>
    </w:p>
    <w:p w:rsidR="002419D0" w:rsidRPr="00DE07D8" w:rsidRDefault="002419D0" w:rsidP="00FF2CE3">
      <w:pPr>
        <w:tabs>
          <w:tab w:val="left" w:pos="1080"/>
        </w:tabs>
        <w:autoSpaceDE w:val="0"/>
        <w:autoSpaceDN w:val="0"/>
        <w:adjustRightInd w:val="0"/>
        <w:spacing w:after="0" w:line="240" w:lineRule="auto"/>
        <w:rPr>
          <w:rFonts w:ascii="Times New Roman" w:eastAsia="Times New Roman" w:hAnsi="Times New Roman" w:cs="Times New Roman"/>
          <w:b/>
          <w:iCs/>
          <w:sz w:val="24"/>
          <w:szCs w:val="24"/>
          <w:lang w:eastAsia="ru-RU"/>
        </w:rPr>
      </w:pPr>
      <w:r w:rsidRPr="00DE07D8">
        <w:rPr>
          <w:rFonts w:ascii="Times New Roman" w:eastAsia="Times New Roman" w:hAnsi="Times New Roman" w:cs="Times New Roman"/>
          <w:b/>
          <w:iCs/>
          <w:sz w:val="24"/>
          <w:szCs w:val="24"/>
          <w:lang w:eastAsia="ru-RU"/>
        </w:rPr>
        <w:t>Практика работы на компьютере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819"/>
      </w:tblGrid>
      <w:tr w:rsidR="00DE07D8" w:rsidRPr="00DE07D8" w:rsidTr="00FF75E6">
        <w:tc>
          <w:tcPr>
            <w:tcW w:w="5388" w:type="dxa"/>
          </w:tcPr>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kern w:val="2"/>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819" w:type="dxa"/>
          </w:tcPr>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kern w:val="2"/>
                <w:sz w:val="24"/>
                <w:szCs w:val="24"/>
                <w:lang w:eastAsia="ru-RU"/>
              </w:rPr>
            </w:pPr>
            <w:r w:rsidRPr="00DE07D8">
              <w:rPr>
                <w:rFonts w:ascii="Times New Roman" w:eastAsia="Times New Roman" w:hAnsi="Times New Roman" w:cs="Times New Roman"/>
                <w:i/>
                <w:iCs/>
                <w:sz w:val="24"/>
                <w:szCs w:val="24"/>
                <w:lang w:eastAsia="ru-RU"/>
              </w:rPr>
              <w:t>Выпускник получит возможность научиться</w:t>
            </w:r>
          </w:p>
        </w:tc>
      </w:tr>
      <w:tr w:rsidR="00DE07D8" w:rsidRPr="00DE07D8" w:rsidTr="000C4746">
        <w:tc>
          <w:tcPr>
            <w:tcW w:w="5388" w:type="dxa"/>
          </w:tcPr>
          <w:p w:rsidR="002419D0" w:rsidRPr="00DE07D8" w:rsidRDefault="00FF75E6"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доступных </w:t>
            </w:r>
            <w:proofErr w:type="spellStart"/>
            <w:r w:rsidRPr="00DE07D8">
              <w:rPr>
                <w:rFonts w:ascii="Times New Roman" w:eastAsia="Times New Roman" w:hAnsi="Times New Roman" w:cs="Times New Roman"/>
                <w:sz w:val="24"/>
                <w:szCs w:val="24"/>
                <w:lang w:eastAsia="ru-RU"/>
              </w:rPr>
              <w:t>конструкторско_технологических</w:t>
            </w:r>
            <w:proofErr w:type="spellEnd"/>
            <w:r w:rsidRPr="00DE07D8">
              <w:rPr>
                <w:rFonts w:ascii="Times New Roman" w:eastAsia="Times New Roman" w:hAnsi="Times New Roman" w:cs="Times New Roman"/>
                <w:sz w:val="24"/>
                <w:szCs w:val="24"/>
                <w:lang w:eastAsia="ru-RU"/>
              </w:rPr>
              <w:t xml:space="preserve"> задач;</w:t>
            </w:r>
          </w:p>
          <w:p w:rsidR="002419D0" w:rsidRPr="00DE07D8" w:rsidRDefault="00FF75E6"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 использовать простейшие приёмы работы с готовыми электронными ресурсами: активировать, читать </w:t>
            </w:r>
            <w:proofErr w:type="spellStart"/>
            <w:r w:rsidR="002419D0" w:rsidRPr="00DE07D8">
              <w:rPr>
                <w:rFonts w:ascii="Times New Roman" w:eastAsia="Times New Roman" w:hAnsi="Times New Roman" w:cs="Times New Roman"/>
                <w:sz w:val="24"/>
                <w:szCs w:val="24"/>
                <w:lang w:eastAsia="ru-RU"/>
              </w:rPr>
              <w:t>информацию</w:t>
            </w:r>
            <w:proofErr w:type="gramStart"/>
            <w:r w:rsidR="002419D0" w:rsidRPr="00DE07D8">
              <w:rPr>
                <w:rFonts w:ascii="Times New Roman" w:eastAsia="Times New Roman" w:hAnsi="Times New Roman" w:cs="Times New Roman"/>
                <w:sz w:val="24"/>
                <w:szCs w:val="24"/>
                <w:lang w:eastAsia="ru-RU"/>
              </w:rPr>
              <w:t>,в</w:t>
            </w:r>
            <w:proofErr w:type="gramEnd"/>
            <w:r w:rsidR="002419D0" w:rsidRPr="00DE07D8">
              <w:rPr>
                <w:rFonts w:ascii="Times New Roman" w:eastAsia="Times New Roman" w:hAnsi="Times New Roman" w:cs="Times New Roman"/>
                <w:sz w:val="24"/>
                <w:szCs w:val="24"/>
                <w:lang w:eastAsia="ru-RU"/>
              </w:rPr>
              <w:t>ыполнять</w:t>
            </w:r>
            <w:proofErr w:type="spellEnd"/>
            <w:r w:rsidR="002419D0" w:rsidRPr="00DE07D8">
              <w:rPr>
                <w:rFonts w:ascii="Times New Roman" w:eastAsia="Times New Roman" w:hAnsi="Times New Roman" w:cs="Times New Roman"/>
                <w:sz w:val="24"/>
                <w:szCs w:val="24"/>
                <w:lang w:eastAsia="ru-RU"/>
              </w:rPr>
              <w:t xml:space="preserve"> задания;</w:t>
            </w:r>
          </w:p>
          <w:p w:rsidR="002419D0" w:rsidRPr="00DE07D8" w:rsidRDefault="00FF75E6" w:rsidP="00145730">
            <w:pPr>
              <w:autoSpaceDE w:val="0"/>
              <w:autoSpaceDN w:val="0"/>
              <w:adjustRightInd w:val="0"/>
              <w:spacing w:after="0" w:line="240" w:lineRule="auto"/>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2419D0" w:rsidRPr="00DE07D8" w:rsidRDefault="002419D0" w:rsidP="00145730">
            <w:pPr>
              <w:tabs>
                <w:tab w:val="left" w:pos="1080"/>
              </w:tabs>
              <w:autoSpaceDE w:val="0"/>
              <w:autoSpaceDN w:val="0"/>
              <w:adjustRightInd w:val="0"/>
              <w:spacing w:after="0" w:line="240" w:lineRule="auto"/>
              <w:rPr>
                <w:rFonts w:ascii="Times New Roman" w:eastAsia="Times New Roman" w:hAnsi="Times New Roman" w:cs="Times New Roman"/>
                <w:b/>
                <w:kern w:val="2"/>
                <w:sz w:val="24"/>
                <w:szCs w:val="24"/>
                <w:lang w:eastAsia="ru-RU"/>
              </w:rPr>
            </w:pPr>
          </w:p>
        </w:tc>
        <w:tc>
          <w:tcPr>
            <w:tcW w:w="4819" w:type="dxa"/>
          </w:tcPr>
          <w:p w:rsidR="002419D0" w:rsidRPr="00DE07D8" w:rsidRDefault="00FF75E6"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 xml:space="preserve">- </w:t>
            </w:r>
            <w:r w:rsidR="002419D0" w:rsidRPr="00DE07D8">
              <w:rPr>
                <w:rFonts w:ascii="Times New Roman" w:eastAsia="Times New Roman" w:hAnsi="Times New Roman" w:cs="Times New Roman"/>
                <w:i/>
                <w:iCs/>
                <w:sz w:val="24"/>
                <w:szCs w:val="24"/>
                <w:lang w:eastAsia="ru-RU"/>
              </w:rPr>
              <w:t xml:space="preserve"> пользоваться доступными приёмами работы с готовой текстовой, визуальной, звуковой информацией в сети</w:t>
            </w:r>
          </w:p>
          <w:p w:rsidR="002419D0" w:rsidRPr="00DE07D8" w:rsidRDefault="002419D0" w:rsidP="0014573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E07D8">
              <w:rPr>
                <w:rFonts w:ascii="Times New Roman" w:eastAsia="Times New Roman" w:hAnsi="Times New Roman" w:cs="Times New Roman"/>
                <w:i/>
                <w:iCs/>
                <w:sz w:val="24"/>
                <w:szCs w:val="24"/>
                <w:lang w:eastAsia="ru-RU"/>
              </w:rPr>
              <w:t>Интернет, а также познакомится с доступными способами её получения, хранения, переработки.</w:t>
            </w:r>
          </w:p>
        </w:tc>
      </w:tr>
    </w:tbl>
    <w:p w:rsidR="002419D0" w:rsidRPr="00DE07D8" w:rsidRDefault="002419D0" w:rsidP="007E44FE">
      <w:pPr>
        <w:tabs>
          <w:tab w:val="left" w:pos="1080"/>
        </w:tabs>
        <w:autoSpaceDE w:val="0"/>
        <w:autoSpaceDN w:val="0"/>
        <w:adjustRightInd w:val="0"/>
        <w:spacing w:after="0" w:line="240" w:lineRule="auto"/>
        <w:rPr>
          <w:rFonts w:ascii="Times New Roman" w:eastAsia="Times New Roman" w:hAnsi="Times New Roman" w:cs="Times New Roman"/>
          <w:b/>
          <w:kern w:val="2"/>
          <w:sz w:val="24"/>
          <w:szCs w:val="24"/>
          <w:lang w:eastAsia="ru-RU"/>
        </w:rPr>
      </w:pPr>
    </w:p>
    <w:p w:rsidR="002419D0" w:rsidRPr="00DE07D8" w:rsidRDefault="002419D0" w:rsidP="00145730">
      <w:pPr>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Физическая культура</w:t>
      </w:r>
    </w:p>
    <w:p w:rsidR="002419D0" w:rsidRPr="00DE07D8" w:rsidRDefault="002419D0" w:rsidP="00145730">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sidRPr="00DE07D8">
        <w:rPr>
          <w:rFonts w:ascii="Times New Roman" w:eastAsia="Times New Roman" w:hAnsi="Times New Roman" w:cs="Times New Roman"/>
          <w:kern w:val="2"/>
          <w:sz w:val="24"/>
          <w:szCs w:val="24"/>
          <w:lang w:eastAsia="ru-RU"/>
        </w:rPr>
        <w:lastRenderedPageBreak/>
        <w:t xml:space="preserve">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419D0" w:rsidRPr="00DE07D8" w:rsidRDefault="002419D0" w:rsidP="00145730">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419D0" w:rsidRPr="00DE07D8" w:rsidRDefault="002419D0" w:rsidP="007E44FE">
      <w:pPr>
        <w:numPr>
          <w:ilvl w:val="0"/>
          <w:numId w:val="13"/>
        </w:numPr>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E07D8">
        <w:rPr>
          <w:rFonts w:ascii="Times New Roman" w:eastAsia="Times New Roman" w:hAnsi="Times New Roman" w:cs="Times New Roman"/>
          <w:kern w:val="2"/>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w:t>
      </w:r>
      <w:r w:rsidR="002F3164">
        <w:rPr>
          <w:rFonts w:ascii="Times New Roman" w:eastAsia="Times New Roman" w:hAnsi="Times New Roman" w:cs="Times New Roman"/>
          <w:kern w:val="2"/>
          <w:sz w:val="24"/>
          <w:szCs w:val="24"/>
          <w:lang w:eastAsia="ru-RU"/>
        </w:rPr>
        <w:t>ливости, координации, гибкости)</w:t>
      </w:r>
      <w:r w:rsidR="002F3164">
        <w:rPr>
          <w:sz w:val="24"/>
          <w:szCs w:val="24"/>
        </w:rPr>
        <w:t xml:space="preserve">, </w:t>
      </w:r>
      <w:r w:rsidR="002F3164" w:rsidRPr="002F3164">
        <w:rPr>
          <w:rFonts w:ascii="Times New Roman" w:hAnsi="Times New Roman" w:cs="Times New Roman"/>
          <w:sz w:val="24"/>
          <w:szCs w:val="24"/>
        </w:rPr>
        <w:t>в том числе</w:t>
      </w:r>
      <w:r w:rsidR="002F3164">
        <w:rPr>
          <w:rFonts w:ascii="Times New Roman" w:hAnsi="Times New Roman" w:cs="Times New Roman"/>
          <w:sz w:val="24"/>
          <w:szCs w:val="24"/>
        </w:rPr>
        <w:t xml:space="preserve"> подготовка к выполнению нормативов Всероссийского физкультурно-спортивного комплекса «Готов к труду  и обороне» (ГТО).</w:t>
      </w:r>
      <w:r w:rsidR="002F3164">
        <w:rPr>
          <w:sz w:val="24"/>
          <w:szCs w:val="24"/>
        </w:rPr>
        <w:t xml:space="preserve">  </w:t>
      </w:r>
      <w:r w:rsidR="007E44FE" w:rsidRPr="00DE07D8">
        <w:rPr>
          <w:rFonts w:ascii="Times New Roman" w:eastAsia="Times New Roman" w:hAnsi="Times New Roman" w:cs="Times New Roman"/>
          <w:kern w:val="2"/>
          <w:sz w:val="24"/>
          <w:szCs w:val="24"/>
          <w:lang w:eastAsia="ru-RU"/>
        </w:rPr>
        <w:t>Обучающиеся:</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419D0" w:rsidRPr="00DE07D8" w:rsidRDefault="002419D0" w:rsidP="00145730">
      <w:pPr>
        <w:numPr>
          <w:ilvl w:val="0"/>
          <w:numId w:val="29"/>
        </w:numPr>
        <w:tabs>
          <w:tab w:val="num" w:pos="0"/>
        </w:tabs>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2419D0" w:rsidRPr="00DE07D8" w:rsidRDefault="002419D0" w:rsidP="00145730">
      <w:pPr>
        <w:numPr>
          <w:ilvl w:val="0"/>
          <w:numId w:val="29"/>
        </w:numPr>
        <w:tabs>
          <w:tab w:val="left" w:pos="108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E07D8">
        <w:rPr>
          <w:rFonts w:ascii="Times New Roman" w:eastAsia="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419D0" w:rsidRPr="00DE07D8" w:rsidRDefault="002419D0" w:rsidP="000C4746">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Знания о физической культуре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1"/>
        <w:gridCol w:w="4756"/>
      </w:tblGrid>
      <w:tr w:rsidR="00DE07D8" w:rsidRPr="00DE07D8" w:rsidTr="000C4746">
        <w:tc>
          <w:tcPr>
            <w:tcW w:w="5451" w:type="dxa"/>
          </w:tcPr>
          <w:p w:rsidR="002419D0" w:rsidRPr="00DE07D8" w:rsidRDefault="000C4746" w:rsidP="000C474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Выпускник научится:</w:t>
            </w:r>
          </w:p>
        </w:tc>
        <w:tc>
          <w:tcPr>
            <w:tcW w:w="4756"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0C4746">
        <w:tc>
          <w:tcPr>
            <w:tcW w:w="5451" w:type="dxa"/>
          </w:tcPr>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ориентироваться в понятии «физическая подготовка», характеризовать основные физические качества (силу, быстроту, </w:t>
            </w:r>
            <w:r w:rsidR="002419D0" w:rsidRPr="00DE07D8">
              <w:rPr>
                <w:rFonts w:ascii="Times New Roman" w:eastAsia="Times New Roman" w:hAnsi="Times New Roman" w:cs="Times New Roman"/>
                <w:sz w:val="24"/>
                <w:szCs w:val="24"/>
                <w:lang w:eastAsia="ru-RU"/>
              </w:rPr>
              <w:lastRenderedPageBreak/>
              <w:t>выносливость, координацию, гибкость) и различать их между собой;</w:t>
            </w:r>
            <w:proofErr w:type="gramEnd"/>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4756" w:type="dxa"/>
          </w:tcPr>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lastRenderedPageBreak/>
              <w:t xml:space="preserve">- </w:t>
            </w:r>
            <w:r w:rsidR="002419D0" w:rsidRPr="00DE07D8">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p>
        </w:tc>
      </w:tr>
    </w:tbl>
    <w:p w:rsidR="002419D0" w:rsidRPr="00DE07D8" w:rsidRDefault="002419D0" w:rsidP="000C474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lastRenderedPageBreak/>
        <w:t>Способы физкультурной деятельности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2"/>
        <w:gridCol w:w="4755"/>
      </w:tblGrid>
      <w:tr w:rsidR="00DE07D8" w:rsidRPr="00DE07D8" w:rsidTr="000C4746">
        <w:tc>
          <w:tcPr>
            <w:tcW w:w="5452" w:type="dxa"/>
          </w:tcPr>
          <w:p w:rsidR="002419D0" w:rsidRPr="00DE07D8" w:rsidRDefault="002419D0" w:rsidP="000C474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Выпускник научится: </w:t>
            </w:r>
          </w:p>
        </w:tc>
        <w:tc>
          <w:tcPr>
            <w:tcW w:w="4755"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0C4746">
        <w:tc>
          <w:tcPr>
            <w:tcW w:w="5452" w:type="dxa"/>
          </w:tcPr>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419D0" w:rsidRPr="00DE07D8" w:rsidRDefault="000C4746" w:rsidP="000C4746">
            <w:pPr>
              <w:spacing w:after="0" w:line="240" w:lineRule="auto"/>
              <w:contextualSpacing/>
              <w:rPr>
                <w:rFonts w:ascii="Times New Roman" w:eastAsia="Times New Roman" w:hAnsi="Times New Roman" w:cs="Times New Roman"/>
                <w:sz w:val="24"/>
                <w:szCs w:val="24"/>
              </w:rPr>
            </w:pPr>
            <w:proofErr w:type="gramStart"/>
            <w:r w:rsidRPr="00DE07D8">
              <w:rPr>
                <w:rFonts w:ascii="Times New Roman" w:eastAsia="Times New Roman" w:hAnsi="Times New Roman" w:cs="Times New Roman"/>
                <w:sz w:val="24"/>
                <w:szCs w:val="24"/>
              </w:rPr>
              <w:t xml:space="preserve">- </w:t>
            </w:r>
            <w:r w:rsidR="002419D0" w:rsidRPr="00DE07D8">
              <w:rPr>
                <w:rFonts w:ascii="Times New Roman" w:eastAsia="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p>
        </w:tc>
        <w:tc>
          <w:tcPr>
            <w:tcW w:w="4755" w:type="dxa"/>
          </w:tcPr>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целенаправленно отбирать физические упражнения для индивидуальных занятий по развитию физических качеств;</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выполнять простейшие приёмы оказания доврачебной помощи при травмах и ушибах.</w:t>
            </w:r>
          </w:p>
        </w:tc>
      </w:tr>
    </w:tbl>
    <w:p w:rsidR="002419D0" w:rsidRPr="00DE07D8" w:rsidRDefault="002419D0" w:rsidP="000C4746">
      <w:pPr>
        <w:spacing w:after="0" w:line="240" w:lineRule="auto"/>
        <w:rPr>
          <w:rFonts w:ascii="Times New Roman" w:eastAsia="Times New Roman" w:hAnsi="Times New Roman" w:cs="Times New Roman"/>
          <w:b/>
          <w:sz w:val="24"/>
          <w:szCs w:val="24"/>
          <w:lang w:eastAsia="ru-RU"/>
        </w:rPr>
      </w:pPr>
      <w:r w:rsidRPr="00DE07D8">
        <w:rPr>
          <w:rFonts w:ascii="Times New Roman" w:eastAsia="Times New Roman" w:hAnsi="Times New Roman" w:cs="Times New Roman"/>
          <w:b/>
          <w:sz w:val="24"/>
          <w:szCs w:val="24"/>
          <w:lang w:eastAsia="ru-RU"/>
        </w:rPr>
        <w:t>Физическое совершенствование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4819"/>
      </w:tblGrid>
      <w:tr w:rsidR="00DE07D8" w:rsidRPr="00DE07D8" w:rsidTr="000C4746">
        <w:tc>
          <w:tcPr>
            <w:tcW w:w="5388" w:type="dxa"/>
          </w:tcPr>
          <w:p w:rsidR="002419D0" w:rsidRPr="00DE07D8" w:rsidRDefault="000C4746" w:rsidP="000C4746">
            <w:pPr>
              <w:spacing w:after="0" w:line="240" w:lineRule="auto"/>
              <w:ind w:firstLine="510"/>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Выпускник научится: </w:t>
            </w:r>
          </w:p>
        </w:tc>
        <w:tc>
          <w:tcPr>
            <w:tcW w:w="4819" w:type="dxa"/>
          </w:tcPr>
          <w:p w:rsidR="002419D0" w:rsidRPr="00DE07D8" w:rsidRDefault="002419D0" w:rsidP="00145730">
            <w:pPr>
              <w:spacing w:after="0" w:line="240" w:lineRule="auto"/>
              <w:ind w:firstLine="510"/>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Выпускник получит возможность научиться:</w:t>
            </w:r>
          </w:p>
        </w:tc>
      </w:tr>
      <w:tr w:rsidR="00DE07D8" w:rsidRPr="00DE07D8" w:rsidTr="000C4746">
        <w:tc>
          <w:tcPr>
            <w:tcW w:w="5388" w:type="dxa"/>
          </w:tcPr>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proofErr w:type="gramStart"/>
            <w:r w:rsidRPr="00DE07D8">
              <w:rPr>
                <w:rFonts w:ascii="Times New Roman" w:eastAsia="Times New Roman" w:hAnsi="Times New Roman" w:cs="Times New Roman"/>
                <w:sz w:val="24"/>
                <w:szCs w:val="24"/>
                <w:lang w:eastAsia="ru-RU"/>
              </w:rPr>
              <w:t>-</w:t>
            </w:r>
            <w:r w:rsidR="002419D0" w:rsidRPr="00DE07D8">
              <w:rPr>
                <w:rFonts w:ascii="Times New Roman" w:eastAsia="Times New Roman"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 xml:space="preserve">выполнять организующие строевые команды и приёмы; </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гимнастические упражнения на спортивных снарядах (перекладина, брусья, гимнастическое бревно);</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мяча разного веса и объема);</w:t>
            </w:r>
          </w:p>
          <w:p w:rsidR="002419D0" w:rsidRPr="00DE07D8" w:rsidRDefault="000C4746" w:rsidP="000C4746">
            <w:pPr>
              <w:spacing w:after="0" w:line="240" w:lineRule="auto"/>
              <w:jc w:val="both"/>
              <w:rPr>
                <w:rFonts w:ascii="Times New Roman" w:eastAsia="Times New Roman" w:hAnsi="Times New Roman" w:cs="Times New Roman"/>
                <w:sz w:val="24"/>
                <w:szCs w:val="24"/>
                <w:lang w:eastAsia="ru-RU"/>
              </w:rPr>
            </w:pPr>
            <w:r w:rsidRPr="00DE07D8">
              <w:rPr>
                <w:rFonts w:ascii="Times New Roman" w:eastAsia="Times New Roman" w:hAnsi="Times New Roman" w:cs="Times New Roman"/>
                <w:sz w:val="24"/>
                <w:szCs w:val="24"/>
                <w:lang w:eastAsia="ru-RU"/>
              </w:rPr>
              <w:t xml:space="preserve">- </w:t>
            </w:r>
            <w:r w:rsidR="002419D0" w:rsidRPr="00DE07D8">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tc>
        <w:tc>
          <w:tcPr>
            <w:tcW w:w="4819" w:type="dxa"/>
          </w:tcPr>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сохранять правильную осанку, оптимальное телосложение;</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выполнять эстетически красиво гимнастические и акробатические комбинации;</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играть в баскетбол, футбол и волейбол по упрощенным правилам;</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w:t>
            </w:r>
            <w:r w:rsidR="002419D0" w:rsidRPr="00DE07D8">
              <w:rPr>
                <w:rFonts w:ascii="Times New Roman" w:eastAsia="Times New Roman" w:hAnsi="Times New Roman" w:cs="Times New Roman"/>
                <w:i/>
                <w:sz w:val="24"/>
                <w:szCs w:val="24"/>
                <w:lang w:eastAsia="ru-RU"/>
              </w:rPr>
              <w:t>выполнять тестовые нормативы по физической подготовке;</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плавать, в том числе спортивными способами;</w:t>
            </w:r>
          </w:p>
          <w:p w:rsidR="002419D0" w:rsidRPr="00DE07D8" w:rsidRDefault="000C4746" w:rsidP="000C4746">
            <w:pPr>
              <w:spacing w:after="0" w:line="240" w:lineRule="auto"/>
              <w:jc w:val="both"/>
              <w:rPr>
                <w:rFonts w:ascii="Times New Roman" w:eastAsia="Times New Roman" w:hAnsi="Times New Roman" w:cs="Times New Roman"/>
                <w:i/>
                <w:sz w:val="24"/>
                <w:szCs w:val="24"/>
                <w:lang w:eastAsia="ru-RU"/>
              </w:rPr>
            </w:pPr>
            <w:r w:rsidRPr="00DE07D8">
              <w:rPr>
                <w:rFonts w:ascii="Times New Roman" w:eastAsia="Times New Roman" w:hAnsi="Times New Roman" w:cs="Times New Roman"/>
                <w:i/>
                <w:sz w:val="24"/>
                <w:szCs w:val="24"/>
                <w:lang w:eastAsia="ru-RU"/>
              </w:rPr>
              <w:t xml:space="preserve">- </w:t>
            </w:r>
            <w:r w:rsidR="002419D0" w:rsidRPr="00DE07D8">
              <w:rPr>
                <w:rFonts w:ascii="Times New Roman" w:eastAsia="Times New Roman" w:hAnsi="Times New Roman" w:cs="Times New Roman"/>
                <w:i/>
                <w:sz w:val="24"/>
                <w:szCs w:val="24"/>
                <w:lang w:eastAsia="ru-RU"/>
              </w:rPr>
              <w:t>выполнять передвижения на лыжах (для снежных регионов России).</w:t>
            </w:r>
          </w:p>
          <w:p w:rsidR="002419D0" w:rsidRPr="00DE07D8" w:rsidRDefault="002419D0" w:rsidP="00145730">
            <w:pPr>
              <w:tabs>
                <w:tab w:val="left" w:pos="1080"/>
              </w:tabs>
              <w:autoSpaceDE w:val="0"/>
              <w:autoSpaceDN w:val="0"/>
              <w:adjustRightInd w:val="0"/>
              <w:spacing w:after="0" w:line="240" w:lineRule="auto"/>
              <w:jc w:val="both"/>
              <w:rPr>
                <w:rFonts w:ascii="Times New Roman" w:eastAsia="Times New Roman" w:hAnsi="Times New Roman" w:cs="Times New Roman"/>
                <w:b/>
                <w:kern w:val="2"/>
                <w:sz w:val="24"/>
                <w:szCs w:val="24"/>
                <w:lang w:eastAsia="ru-RU"/>
              </w:rPr>
            </w:pPr>
          </w:p>
        </w:tc>
      </w:tr>
    </w:tbl>
    <w:p w:rsidR="002419D0" w:rsidRPr="00DE07D8" w:rsidRDefault="002419D0" w:rsidP="007E44FE">
      <w:pPr>
        <w:keepNext/>
        <w:spacing w:after="0" w:line="240" w:lineRule="auto"/>
        <w:outlineLvl w:val="0"/>
        <w:rPr>
          <w:rFonts w:ascii="Times New Roman" w:eastAsia="ヒラギノ角ゴ Pro W3" w:hAnsi="Times New Roman" w:cs="Times New Roman"/>
          <w:b/>
          <w:caps/>
          <w:kern w:val="2"/>
          <w:sz w:val="24"/>
          <w:szCs w:val="24"/>
        </w:rPr>
      </w:pPr>
    </w:p>
    <w:sectPr w:rsidR="002419D0" w:rsidRPr="00DE07D8" w:rsidSect="006959C6">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1000000" w:usb1="00000000" w:usb2="07040001" w:usb3="00000000" w:csb0="0002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0000003"/>
    <w:multiLevelType w:val="singleLevel"/>
    <w:tmpl w:val="00000003"/>
    <w:name w:val="WW8Num2"/>
    <w:lvl w:ilvl="0">
      <w:numFmt w:val="bullet"/>
      <w:lvlText w:val=""/>
      <w:lvlJc w:val="left"/>
      <w:pPr>
        <w:tabs>
          <w:tab w:val="num" w:pos="720"/>
        </w:tabs>
        <w:ind w:left="720" w:hanging="360"/>
      </w:pPr>
      <w:rPr>
        <w:rFonts w:ascii="Symbol" w:hAnsi="Symbol" w:cs="Times New Roman"/>
        <w:sz w:val="28"/>
      </w:rPr>
    </w:lvl>
  </w:abstractNum>
  <w:abstractNum w:abstractNumId="2">
    <w:nsid w:val="00000004"/>
    <w:multiLevelType w:val="singleLevel"/>
    <w:tmpl w:val="00000004"/>
    <w:name w:val="WW8Num4"/>
    <w:lvl w:ilvl="0">
      <w:start w:val="1"/>
      <w:numFmt w:val="decimal"/>
      <w:lvlText w:val="%1."/>
      <w:lvlJc w:val="left"/>
      <w:pPr>
        <w:tabs>
          <w:tab w:val="num" w:pos="720"/>
        </w:tabs>
        <w:ind w:left="720" w:hanging="720"/>
      </w:pPr>
    </w:lvl>
  </w:abstractNum>
  <w:abstractNum w:abstractNumId="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nsid w:val="0B74205A"/>
    <w:multiLevelType w:val="hybridMultilevel"/>
    <w:tmpl w:val="99480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16353477"/>
    <w:multiLevelType w:val="hybridMultilevel"/>
    <w:tmpl w:val="D77E80B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Wingding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Wingdings"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Wingdings"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9">
    <w:nsid w:val="16DA5B44"/>
    <w:multiLevelType w:val="hybridMultilevel"/>
    <w:tmpl w:val="5734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2">
    <w:nsid w:val="1C66311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3">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6">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7">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9">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3A2C6F56"/>
    <w:multiLevelType w:val="hybridMultilevel"/>
    <w:tmpl w:val="A4C4663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Wingdings"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Wingdings"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A066D5"/>
    <w:multiLevelType w:val="hybridMultilevel"/>
    <w:tmpl w:val="91CA958C"/>
    <w:lvl w:ilvl="0" w:tplc="9E6AD4C8">
      <w:start w:val="1"/>
      <w:numFmt w:val="bullet"/>
      <w:lvlText w:val="•"/>
      <w:lvlJc w:val="left"/>
      <w:pPr>
        <w:tabs>
          <w:tab w:val="num" w:pos="720"/>
        </w:tabs>
        <w:ind w:left="720" w:hanging="360"/>
      </w:pPr>
      <w:rPr>
        <w:rFonts w:ascii="Arial" w:hAnsi="Arial" w:hint="default"/>
      </w:rPr>
    </w:lvl>
    <w:lvl w:ilvl="1" w:tplc="991A2056" w:tentative="1">
      <w:start w:val="1"/>
      <w:numFmt w:val="bullet"/>
      <w:lvlText w:val="•"/>
      <w:lvlJc w:val="left"/>
      <w:pPr>
        <w:tabs>
          <w:tab w:val="num" w:pos="1440"/>
        </w:tabs>
        <w:ind w:left="1440" w:hanging="360"/>
      </w:pPr>
      <w:rPr>
        <w:rFonts w:ascii="Arial" w:hAnsi="Arial" w:hint="default"/>
      </w:rPr>
    </w:lvl>
    <w:lvl w:ilvl="2" w:tplc="E4423B36" w:tentative="1">
      <w:start w:val="1"/>
      <w:numFmt w:val="bullet"/>
      <w:lvlText w:val="•"/>
      <w:lvlJc w:val="left"/>
      <w:pPr>
        <w:tabs>
          <w:tab w:val="num" w:pos="2160"/>
        </w:tabs>
        <w:ind w:left="2160" w:hanging="360"/>
      </w:pPr>
      <w:rPr>
        <w:rFonts w:ascii="Arial" w:hAnsi="Arial" w:hint="default"/>
      </w:rPr>
    </w:lvl>
    <w:lvl w:ilvl="3" w:tplc="F52299A2" w:tentative="1">
      <w:start w:val="1"/>
      <w:numFmt w:val="bullet"/>
      <w:lvlText w:val="•"/>
      <w:lvlJc w:val="left"/>
      <w:pPr>
        <w:tabs>
          <w:tab w:val="num" w:pos="2880"/>
        </w:tabs>
        <w:ind w:left="2880" w:hanging="360"/>
      </w:pPr>
      <w:rPr>
        <w:rFonts w:ascii="Arial" w:hAnsi="Arial" w:hint="default"/>
      </w:rPr>
    </w:lvl>
    <w:lvl w:ilvl="4" w:tplc="611E227C" w:tentative="1">
      <w:start w:val="1"/>
      <w:numFmt w:val="bullet"/>
      <w:lvlText w:val="•"/>
      <w:lvlJc w:val="left"/>
      <w:pPr>
        <w:tabs>
          <w:tab w:val="num" w:pos="3600"/>
        </w:tabs>
        <w:ind w:left="3600" w:hanging="360"/>
      </w:pPr>
      <w:rPr>
        <w:rFonts w:ascii="Arial" w:hAnsi="Arial" w:hint="default"/>
      </w:rPr>
    </w:lvl>
    <w:lvl w:ilvl="5" w:tplc="72C0AFE4" w:tentative="1">
      <w:start w:val="1"/>
      <w:numFmt w:val="bullet"/>
      <w:lvlText w:val="•"/>
      <w:lvlJc w:val="left"/>
      <w:pPr>
        <w:tabs>
          <w:tab w:val="num" w:pos="4320"/>
        </w:tabs>
        <w:ind w:left="4320" w:hanging="360"/>
      </w:pPr>
      <w:rPr>
        <w:rFonts w:ascii="Arial" w:hAnsi="Arial" w:hint="default"/>
      </w:rPr>
    </w:lvl>
    <w:lvl w:ilvl="6" w:tplc="5E3CC09A" w:tentative="1">
      <w:start w:val="1"/>
      <w:numFmt w:val="bullet"/>
      <w:lvlText w:val="•"/>
      <w:lvlJc w:val="left"/>
      <w:pPr>
        <w:tabs>
          <w:tab w:val="num" w:pos="5040"/>
        </w:tabs>
        <w:ind w:left="5040" w:hanging="360"/>
      </w:pPr>
      <w:rPr>
        <w:rFonts w:ascii="Arial" w:hAnsi="Arial" w:hint="default"/>
      </w:rPr>
    </w:lvl>
    <w:lvl w:ilvl="7" w:tplc="64E4EF36" w:tentative="1">
      <w:start w:val="1"/>
      <w:numFmt w:val="bullet"/>
      <w:lvlText w:val="•"/>
      <w:lvlJc w:val="left"/>
      <w:pPr>
        <w:tabs>
          <w:tab w:val="num" w:pos="5760"/>
        </w:tabs>
        <w:ind w:left="5760" w:hanging="360"/>
      </w:pPr>
      <w:rPr>
        <w:rFonts w:ascii="Arial" w:hAnsi="Arial" w:hint="default"/>
      </w:rPr>
    </w:lvl>
    <w:lvl w:ilvl="8" w:tplc="A176951C" w:tentative="1">
      <w:start w:val="1"/>
      <w:numFmt w:val="bullet"/>
      <w:lvlText w:val="•"/>
      <w:lvlJc w:val="left"/>
      <w:pPr>
        <w:tabs>
          <w:tab w:val="num" w:pos="6480"/>
        </w:tabs>
        <w:ind w:left="6480" w:hanging="360"/>
      </w:pPr>
      <w:rPr>
        <w:rFonts w:ascii="Arial" w:hAnsi="Arial" w:hint="default"/>
      </w:rPr>
    </w:lvl>
  </w:abstractNum>
  <w:abstractNum w:abstractNumId="26">
    <w:nsid w:val="528D414A"/>
    <w:multiLevelType w:val="hybridMultilevel"/>
    <w:tmpl w:val="B56801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90971ED"/>
    <w:multiLevelType w:val="hybridMultilevel"/>
    <w:tmpl w:val="E1BA2338"/>
    <w:lvl w:ilvl="0" w:tplc="D52A63D6">
      <w:start w:val="1"/>
      <w:numFmt w:val="decimal"/>
      <w:lvlText w:val="%1)"/>
      <w:lvlJc w:val="left"/>
      <w:pPr>
        <w:tabs>
          <w:tab w:val="num" w:pos="936"/>
        </w:tabs>
        <w:ind w:left="-141"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9">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30">
    <w:nsid w:val="5D820AA6"/>
    <w:multiLevelType w:val="multilevel"/>
    <w:tmpl w:val="90B6108C"/>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35">
    <w:nsid w:val="7E7930BB"/>
    <w:multiLevelType w:val="hybridMultilevel"/>
    <w:tmpl w:val="51E081FA"/>
    <w:lvl w:ilvl="0" w:tplc="D52A63D6">
      <w:start w:val="1"/>
      <w:numFmt w:val="decimal"/>
      <w:lvlText w:val="%1)"/>
      <w:lvlJc w:val="left"/>
      <w:pPr>
        <w:tabs>
          <w:tab w:val="num" w:pos="936"/>
        </w:tabs>
        <w:ind w:left="-141"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30"/>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9"/>
  </w:num>
  <w:num w:numId="17">
    <w:abstractNumId w:val="18"/>
  </w:num>
  <w:num w:numId="18">
    <w:abstractNumId w:val="20"/>
  </w:num>
  <w:num w:numId="19">
    <w:abstractNumId w:val="31"/>
  </w:num>
  <w:num w:numId="20">
    <w:abstractNumId w:val="7"/>
  </w:num>
  <w:num w:numId="21">
    <w:abstractNumId w:val="19"/>
  </w:num>
  <w:num w:numId="22">
    <w:abstractNumId w:val="12"/>
  </w:num>
  <w:num w:numId="23">
    <w:abstractNumId w:val="34"/>
  </w:num>
  <w:num w:numId="24">
    <w:abstractNumId w:val="28"/>
  </w:num>
  <w:num w:numId="25">
    <w:abstractNumId w:val="16"/>
  </w:num>
  <w:num w:numId="26">
    <w:abstractNumId w:val="15"/>
  </w:num>
  <w:num w:numId="27">
    <w:abstractNumId w:val="11"/>
  </w:num>
  <w:num w:numId="28">
    <w:abstractNumId w:val="5"/>
  </w:num>
  <w:num w:numId="29">
    <w:abstractNumId w:val="17"/>
  </w:num>
  <w:num w:numId="30">
    <w:abstractNumId w:val="21"/>
  </w:num>
  <w:num w:numId="31">
    <w:abstractNumId w:val="9"/>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D0"/>
    <w:rsid w:val="0001755E"/>
    <w:rsid w:val="000671BD"/>
    <w:rsid w:val="00072DB7"/>
    <w:rsid w:val="000C4746"/>
    <w:rsid w:val="00145730"/>
    <w:rsid w:val="0019122A"/>
    <w:rsid w:val="00197F4B"/>
    <w:rsid w:val="002419D0"/>
    <w:rsid w:val="00271C03"/>
    <w:rsid w:val="00287596"/>
    <w:rsid w:val="002A3115"/>
    <w:rsid w:val="002F3164"/>
    <w:rsid w:val="00383E5F"/>
    <w:rsid w:val="00504F73"/>
    <w:rsid w:val="005071D6"/>
    <w:rsid w:val="00530D2C"/>
    <w:rsid w:val="00566A2A"/>
    <w:rsid w:val="005B6FDC"/>
    <w:rsid w:val="006343C9"/>
    <w:rsid w:val="00692894"/>
    <w:rsid w:val="006959C6"/>
    <w:rsid w:val="006A50F9"/>
    <w:rsid w:val="0073158A"/>
    <w:rsid w:val="0073704E"/>
    <w:rsid w:val="007E44FE"/>
    <w:rsid w:val="007E51A6"/>
    <w:rsid w:val="008351B9"/>
    <w:rsid w:val="00866E54"/>
    <w:rsid w:val="00913605"/>
    <w:rsid w:val="0096153A"/>
    <w:rsid w:val="009A7F86"/>
    <w:rsid w:val="00AF7F0A"/>
    <w:rsid w:val="00B27A32"/>
    <w:rsid w:val="00B32721"/>
    <w:rsid w:val="00B9595C"/>
    <w:rsid w:val="00B971EA"/>
    <w:rsid w:val="00C178AE"/>
    <w:rsid w:val="00C2393C"/>
    <w:rsid w:val="00C34B88"/>
    <w:rsid w:val="00C66B7F"/>
    <w:rsid w:val="00CB471E"/>
    <w:rsid w:val="00D852F1"/>
    <w:rsid w:val="00DE07D8"/>
    <w:rsid w:val="00E07C54"/>
    <w:rsid w:val="00F3398D"/>
    <w:rsid w:val="00F3724B"/>
    <w:rsid w:val="00F47F73"/>
    <w:rsid w:val="00F60F54"/>
    <w:rsid w:val="00FC7104"/>
    <w:rsid w:val="00FE0A81"/>
    <w:rsid w:val="00FE0CCD"/>
    <w:rsid w:val="00FF2CE3"/>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19D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2419D0"/>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link w:val="30"/>
    <w:qFormat/>
    <w:rsid w:val="00241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2419D0"/>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link w:val="50"/>
    <w:qFormat/>
    <w:rsid w:val="002419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2419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D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419D0"/>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241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19D0"/>
    <w:rPr>
      <w:rFonts w:ascii="Cambria" w:eastAsia="Times New Roman" w:hAnsi="Cambria" w:cs="Times New Roman"/>
      <w:b/>
      <w:bCs/>
      <w:i/>
      <w:iCs/>
      <w:color w:val="4F81BD"/>
      <w:lang w:eastAsia="ru-RU"/>
    </w:rPr>
  </w:style>
  <w:style w:type="character" w:customStyle="1" w:styleId="50">
    <w:name w:val="Заголовок 5 Знак"/>
    <w:basedOn w:val="a0"/>
    <w:link w:val="5"/>
    <w:rsid w:val="002419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2419D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419D0"/>
  </w:style>
  <w:style w:type="character" w:customStyle="1" w:styleId="dash041e0431044b0447043d044b0439char1">
    <w:name w:val="dash041e_0431_044b_0447_043d_044b_0439__char1"/>
    <w:rsid w:val="002419D0"/>
  </w:style>
  <w:style w:type="paragraph" w:customStyle="1" w:styleId="Zag2">
    <w:name w:val="Zag_2"/>
    <w:basedOn w:val="a"/>
    <w:rsid w:val="002419D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uiPriority w:val="99"/>
    <w:rsid w:val="002419D0"/>
  </w:style>
  <w:style w:type="paragraph" w:styleId="a3">
    <w:name w:val="Body Text"/>
    <w:basedOn w:val="a"/>
    <w:link w:val="a4"/>
    <w:rsid w:val="002419D0"/>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4">
    <w:name w:val="Основной текст Знак"/>
    <w:basedOn w:val="a0"/>
    <w:link w:val="a3"/>
    <w:rsid w:val="002419D0"/>
    <w:rPr>
      <w:rFonts w:ascii="PragmaticaC" w:eastAsia="Times New Roman" w:hAnsi="PragmaticaC" w:cs="PragmaticaC"/>
      <w:color w:val="00000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2419D0"/>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2419D0"/>
    <w:rPr>
      <w:rFonts w:ascii="Times New Roman" w:eastAsia="Times New Roman" w:hAnsi="Times New Roman" w:cs="Times New Roman"/>
      <w:sz w:val="28"/>
      <w:szCs w:val="20"/>
      <w:lang w:eastAsia="ru-RU"/>
    </w:rPr>
  </w:style>
  <w:style w:type="paragraph" w:styleId="a8">
    <w:name w:val="List Paragraph"/>
    <w:basedOn w:val="a"/>
    <w:uiPriority w:val="34"/>
    <w:qFormat/>
    <w:rsid w:val="002419D0"/>
    <w:pPr>
      <w:ind w:left="720"/>
      <w:contextualSpacing/>
    </w:pPr>
    <w:rPr>
      <w:rFonts w:ascii="Calibri" w:eastAsia="Times New Roman" w:hAnsi="Calibri" w:cs="Times New Roman"/>
    </w:rPr>
  </w:style>
  <w:style w:type="paragraph" w:styleId="a9">
    <w:name w:val="Body Text Indent"/>
    <w:basedOn w:val="a"/>
    <w:link w:val="aa"/>
    <w:rsid w:val="002419D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419D0"/>
    <w:rPr>
      <w:rFonts w:ascii="Times New Roman" w:eastAsia="Times New Roman" w:hAnsi="Times New Roman" w:cs="Times New Roman"/>
      <w:sz w:val="24"/>
      <w:szCs w:val="24"/>
      <w:lang w:eastAsia="ru-RU"/>
    </w:rPr>
  </w:style>
  <w:style w:type="paragraph" w:styleId="21">
    <w:name w:val="Body Text 2"/>
    <w:basedOn w:val="a"/>
    <w:link w:val="22"/>
    <w:unhideWhenUsed/>
    <w:rsid w:val="002419D0"/>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2419D0"/>
    <w:rPr>
      <w:rFonts w:ascii="Calibri" w:eastAsia="Times New Roman" w:hAnsi="Calibri" w:cs="Times New Roman"/>
      <w:lang w:eastAsia="ru-RU"/>
    </w:rPr>
  </w:style>
  <w:style w:type="paragraph" w:customStyle="1" w:styleId="12">
    <w:name w:val="Без интервала1"/>
    <w:aliases w:val="основа"/>
    <w:rsid w:val="002419D0"/>
    <w:pPr>
      <w:spacing w:after="0" w:line="240" w:lineRule="auto"/>
      <w:ind w:firstLine="709"/>
    </w:pPr>
    <w:rPr>
      <w:rFonts w:ascii="Times New Roman" w:eastAsia="Times New Roman" w:hAnsi="Times New Roman" w:cs="Times New Roman"/>
      <w:sz w:val="28"/>
      <w:lang w:eastAsia="ru-RU"/>
    </w:rPr>
  </w:style>
  <w:style w:type="table" w:styleId="ab">
    <w:name w:val="Table Grid"/>
    <w:basedOn w:val="a1"/>
    <w:uiPriority w:val="59"/>
    <w:rsid w:val="002419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Новый"/>
    <w:basedOn w:val="a"/>
    <w:rsid w:val="002419D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3AA">
    <w:name w:val="Heading 3 A A"/>
    <w:next w:val="a"/>
    <w:rsid w:val="002419D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3">
    <w:name w:val="Стиль1 Знак"/>
    <w:rsid w:val="002419D0"/>
    <w:rPr>
      <w:b/>
      <w:smallCaps/>
      <w:sz w:val="28"/>
      <w:szCs w:val="28"/>
    </w:rPr>
  </w:style>
  <w:style w:type="paragraph" w:customStyle="1" w:styleId="14">
    <w:name w:val="Абзац списка1"/>
    <w:basedOn w:val="a"/>
    <w:rsid w:val="002419D0"/>
    <w:pPr>
      <w:ind w:left="720"/>
    </w:pPr>
    <w:rPr>
      <w:rFonts w:ascii="Calibri" w:eastAsia="Times New Roman" w:hAnsi="Calibri" w:cs="Times New Roman"/>
    </w:rPr>
  </w:style>
  <w:style w:type="paragraph" w:customStyle="1" w:styleId="Heading2AA">
    <w:name w:val="Heading 2 A A"/>
    <w:next w:val="a"/>
    <w:rsid w:val="002419D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styleId="ad">
    <w:name w:val="No Spacing"/>
    <w:link w:val="ae"/>
    <w:qFormat/>
    <w:rsid w:val="002419D0"/>
    <w:pPr>
      <w:spacing w:after="0" w:line="240" w:lineRule="auto"/>
    </w:pPr>
    <w:rPr>
      <w:rFonts w:ascii="Calibri" w:eastAsia="Times New Roman" w:hAnsi="Calibri" w:cs="Times New Roman"/>
      <w:lang w:eastAsia="ru-RU"/>
    </w:rPr>
  </w:style>
  <w:style w:type="paragraph" w:customStyle="1" w:styleId="Heading1AA">
    <w:name w:val="Heading 1 A A"/>
    <w:next w:val="a"/>
    <w:autoRedefine/>
    <w:rsid w:val="002419D0"/>
    <w:pPr>
      <w:keepNext/>
      <w:spacing w:after="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af">
    <w:name w:val="Название Знак"/>
    <w:link w:val="af0"/>
    <w:locked/>
    <w:rsid w:val="002419D0"/>
    <w:rPr>
      <w:b/>
      <w:bCs/>
      <w:sz w:val="24"/>
      <w:szCs w:val="24"/>
    </w:rPr>
  </w:style>
  <w:style w:type="paragraph" w:styleId="af0">
    <w:name w:val="Title"/>
    <w:basedOn w:val="a"/>
    <w:link w:val="af"/>
    <w:qFormat/>
    <w:rsid w:val="002419D0"/>
    <w:pPr>
      <w:spacing w:after="0" w:line="240" w:lineRule="auto"/>
      <w:jc w:val="center"/>
    </w:pPr>
    <w:rPr>
      <w:b/>
      <w:bCs/>
      <w:sz w:val="24"/>
      <w:szCs w:val="24"/>
    </w:rPr>
  </w:style>
  <w:style w:type="character" w:customStyle="1" w:styleId="15">
    <w:name w:val="Название Знак1"/>
    <w:basedOn w:val="a0"/>
    <w:uiPriority w:val="10"/>
    <w:rsid w:val="002419D0"/>
    <w:rPr>
      <w:rFonts w:asciiTheme="majorHAnsi" w:eastAsiaTheme="majorEastAsia" w:hAnsiTheme="majorHAnsi" w:cstheme="majorBidi"/>
      <w:color w:val="17365D" w:themeColor="text2" w:themeShade="BF"/>
      <w:spacing w:val="5"/>
      <w:kern w:val="28"/>
      <w:sz w:val="52"/>
      <w:szCs w:val="52"/>
    </w:rPr>
  </w:style>
  <w:style w:type="paragraph" w:styleId="af1">
    <w:name w:val="footer"/>
    <w:basedOn w:val="a"/>
    <w:link w:val="af2"/>
    <w:uiPriority w:val="99"/>
    <w:rsid w:val="002419D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uiPriority w:val="99"/>
    <w:rsid w:val="002419D0"/>
    <w:rPr>
      <w:rFonts w:ascii="Times New Roman" w:eastAsia="Calibri" w:hAnsi="Times New Roman" w:cs="Times New Roman"/>
      <w:sz w:val="24"/>
      <w:szCs w:val="24"/>
    </w:rPr>
  </w:style>
  <w:style w:type="character" w:styleId="af3">
    <w:name w:val="page number"/>
    <w:basedOn w:val="a0"/>
    <w:rsid w:val="002419D0"/>
  </w:style>
  <w:style w:type="paragraph" w:styleId="af4">
    <w:name w:val="Plain Text"/>
    <w:basedOn w:val="a"/>
    <w:link w:val="af5"/>
    <w:rsid w:val="002419D0"/>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2419D0"/>
    <w:rPr>
      <w:rFonts w:ascii="Courier New" w:eastAsia="Times New Roman" w:hAnsi="Courier New" w:cs="Courier New"/>
      <w:sz w:val="20"/>
      <w:szCs w:val="20"/>
      <w:lang w:eastAsia="ru-RU"/>
    </w:rPr>
  </w:style>
  <w:style w:type="character" w:customStyle="1" w:styleId="ae">
    <w:name w:val="Без интервала Знак"/>
    <w:link w:val="ad"/>
    <w:rsid w:val="002419D0"/>
    <w:rPr>
      <w:rFonts w:ascii="Calibri" w:eastAsia="Times New Roman" w:hAnsi="Calibri" w:cs="Times New Roman"/>
      <w:lang w:eastAsia="ru-RU"/>
    </w:rPr>
  </w:style>
  <w:style w:type="paragraph" w:styleId="af6">
    <w:name w:val="header"/>
    <w:basedOn w:val="a"/>
    <w:link w:val="af7"/>
    <w:uiPriority w:val="99"/>
    <w:rsid w:val="002419D0"/>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ahoma"/>
      <w:kern w:val="1"/>
      <w:sz w:val="20"/>
      <w:szCs w:val="20"/>
      <w:lang w:eastAsia="hi-IN" w:bidi="hi-IN"/>
    </w:rPr>
  </w:style>
  <w:style w:type="character" w:customStyle="1" w:styleId="af7">
    <w:name w:val="Верхний колонтитул Знак"/>
    <w:basedOn w:val="a0"/>
    <w:link w:val="af6"/>
    <w:uiPriority w:val="99"/>
    <w:rsid w:val="002419D0"/>
    <w:rPr>
      <w:rFonts w:ascii="Times New Roman" w:eastAsia="Times New Roman" w:hAnsi="Times New Roman" w:cs="Tahoma"/>
      <w:kern w:val="1"/>
      <w:sz w:val="20"/>
      <w:szCs w:val="20"/>
      <w:lang w:eastAsia="hi-IN" w:bidi="hi-IN"/>
    </w:rPr>
  </w:style>
  <w:style w:type="character" w:styleId="af8">
    <w:name w:val="Hyperlink"/>
    <w:uiPriority w:val="99"/>
    <w:semiHidden/>
    <w:unhideWhenUsed/>
    <w:rsid w:val="002419D0"/>
    <w:rPr>
      <w:color w:val="006699"/>
      <w:u w:val="single"/>
    </w:rPr>
  </w:style>
  <w:style w:type="character" w:styleId="af9">
    <w:name w:val="Strong"/>
    <w:qFormat/>
    <w:rsid w:val="002419D0"/>
    <w:rPr>
      <w:b/>
      <w:bCs/>
    </w:rPr>
  </w:style>
  <w:style w:type="character" w:styleId="afa">
    <w:name w:val="Emphasis"/>
    <w:qFormat/>
    <w:rsid w:val="002419D0"/>
    <w:rPr>
      <w:i/>
      <w:iCs/>
    </w:rPr>
  </w:style>
  <w:style w:type="paragraph" w:customStyle="1" w:styleId="23">
    <w:name w:val="Без интервала2"/>
    <w:rsid w:val="002419D0"/>
    <w:pPr>
      <w:spacing w:after="0" w:line="240" w:lineRule="auto"/>
    </w:pPr>
    <w:rPr>
      <w:rFonts w:ascii="Calibri" w:eastAsia="Times New Roman" w:hAnsi="Calibri" w:cs="Times New Roman"/>
    </w:rPr>
  </w:style>
  <w:style w:type="paragraph" w:customStyle="1" w:styleId="Style1">
    <w:name w:val="Style1"/>
    <w:basedOn w:val="a"/>
    <w:rsid w:val="002419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rsid w:val="002419D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Osnova">
    <w:name w:val="Osnova"/>
    <w:basedOn w:val="a"/>
    <w:uiPriority w:val="99"/>
    <w:rsid w:val="002419D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b">
    <w:name w:val="Содержимое таблицы"/>
    <w:basedOn w:val="a"/>
    <w:rsid w:val="002419D0"/>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c">
    <w:name w:val="Balloon Text"/>
    <w:basedOn w:val="a"/>
    <w:link w:val="afd"/>
    <w:uiPriority w:val="99"/>
    <w:semiHidden/>
    <w:unhideWhenUsed/>
    <w:rsid w:val="002419D0"/>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2419D0"/>
    <w:rPr>
      <w:rFonts w:ascii="Tahoma" w:eastAsia="Times New Roman" w:hAnsi="Tahoma" w:cs="Tahoma"/>
      <w:sz w:val="16"/>
      <w:szCs w:val="16"/>
      <w:lang w:eastAsia="ru-RU"/>
    </w:rPr>
  </w:style>
  <w:style w:type="paragraph" w:customStyle="1" w:styleId="17">
    <w:name w:val="Знак1"/>
    <w:basedOn w:val="a"/>
    <w:rsid w:val="002419D0"/>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24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img">
    <w:name w:val="b-img"/>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enu">
    <w:name w:val="b-menu"/>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enu-mark">
    <w:name w:val="b-menu-mark"/>
    <w:basedOn w:val="a"/>
    <w:rsid w:val="002419D0"/>
    <w:pPr>
      <w:spacing w:before="36" w:after="0" w:line="240" w:lineRule="auto"/>
      <w:ind w:left="-300"/>
    </w:pPr>
    <w:rPr>
      <w:rFonts w:ascii="Times New Roman" w:eastAsia="Times New Roman" w:hAnsi="Times New Roman" w:cs="Times New Roman"/>
      <w:sz w:val="24"/>
      <w:szCs w:val="24"/>
      <w:lang w:eastAsia="ru-RU"/>
    </w:rPr>
  </w:style>
  <w:style w:type="paragraph" w:customStyle="1" w:styleId="b-contacts">
    <w:name w:val="b-contact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news">
    <w:name w:val="b-new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text">
    <w:name w:val="b-tex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direct">
    <w:name w:val="b-direc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counters">
    <w:name w:val="b-counter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oney">
    <w:name w:val="b-money"/>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share-sizer">
    <w:name w:val="b-share-siz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earch">
    <w:name w:val="b-search"/>
    <w:basedOn w:val="a"/>
    <w:rsid w:val="002419D0"/>
    <w:pPr>
      <w:spacing w:before="100" w:beforeAutospacing="1" w:after="300" w:line="240" w:lineRule="auto"/>
    </w:pPr>
    <w:rPr>
      <w:rFonts w:ascii="Times New Roman" w:eastAsia="Times New Roman" w:hAnsi="Times New Roman" w:cs="Times New Roman"/>
      <w:color w:val="59595B"/>
      <w:sz w:val="18"/>
      <w:szCs w:val="18"/>
      <w:lang w:eastAsia="ru-RU"/>
    </w:rPr>
  </w:style>
  <w:style w:type="paragraph" w:customStyle="1" w:styleId="b-copy">
    <w:name w:val="b-copy"/>
    <w:basedOn w:val="a"/>
    <w:rsid w:val="002419D0"/>
    <w:pPr>
      <w:spacing w:before="100" w:beforeAutospacing="1" w:after="300" w:line="240" w:lineRule="auto"/>
    </w:pPr>
    <w:rPr>
      <w:rFonts w:ascii="Times New Roman" w:eastAsia="Times New Roman" w:hAnsi="Times New Roman" w:cs="Times New Roman"/>
      <w:sz w:val="18"/>
      <w:szCs w:val="18"/>
      <w:lang w:eastAsia="ru-RU"/>
    </w:rPr>
  </w:style>
  <w:style w:type="paragraph" w:customStyle="1" w:styleId="b-table">
    <w:name w:val="b-table"/>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employment">
    <w:name w:val="b-employmen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rom-blog">
    <w:name w:val="b-from-blog"/>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k-profile">
    <w:name w:val="b-mk-profile"/>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photo-informer">
    <w:name w:val="b-photo-informer"/>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photogallery">
    <w:name w:val="b-photogallery"/>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rom-guestbook">
    <w:name w:val="b-from-guestbook"/>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orum">
    <w:name w:val="b-forum"/>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artist-album">
    <w:name w:val="b-artist-album"/>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direct-info">
    <w:name w:val="b-direct-info"/>
    <w:basedOn w:val="a"/>
    <w:rsid w:val="002419D0"/>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line="240" w:lineRule="auto"/>
    </w:pPr>
    <w:rPr>
      <w:rFonts w:ascii="Arial" w:eastAsia="Times New Roman" w:hAnsi="Arial" w:cs="Arial"/>
      <w:sz w:val="20"/>
      <w:szCs w:val="20"/>
      <w:lang w:eastAsia="ru-RU"/>
    </w:rPr>
  </w:style>
  <w:style w:type="paragraph" w:customStyle="1" w:styleId="b-widget">
    <w:name w:val="b-widge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eedback">
    <w:name w:val="b-feedback"/>
    <w:basedOn w:val="a"/>
    <w:rsid w:val="002419D0"/>
    <w:pPr>
      <w:pBdr>
        <w:top w:val="single" w:sz="6" w:space="8" w:color="C8C8C8"/>
        <w:left w:val="single" w:sz="6" w:space="8" w:color="C8C8C8"/>
        <w:bottom w:val="single" w:sz="6" w:space="0" w:color="C8C8C8"/>
        <w:right w:val="single" w:sz="6" w:space="8" w:color="C8C8C8"/>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eedbacktd-label">
    <w:name w:val="b-feedback__td-label"/>
    <w:basedOn w:val="a"/>
    <w:rsid w:val="002419D0"/>
    <w:pPr>
      <w:spacing w:before="100" w:beforeAutospacing="1" w:after="100" w:afterAutospacing="1" w:line="240" w:lineRule="auto"/>
      <w:jc w:val="right"/>
      <w:textAlignment w:val="center"/>
    </w:pPr>
    <w:rPr>
      <w:rFonts w:ascii="Times New Roman" w:eastAsia="Times New Roman" w:hAnsi="Times New Roman" w:cs="Times New Roman"/>
      <w:sz w:val="19"/>
      <w:szCs w:val="19"/>
      <w:lang w:eastAsia="ru-RU"/>
    </w:rPr>
  </w:style>
  <w:style w:type="paragraph" w:customStyle="1" w:styleId="b-feedbackinputwidthfix">
    <w:name w:val="b-feedback__input_width_fix"/>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feedbackinputname">
    <w:name w:val="b-feedback__input_name"/>
    <w:basedOn w:val="a"/>
    <w:rsid w:val="002419D0"/>
    <w:pPr>
      <w:pBdr>
        <w:top w:val="single" w:sz="6" w:space="0" w:color="C8C8C8"/>
        <w:left w:val="single" w:sz="6" w:space="0" w:color="C8C8C8"/>
        <w:bottom w:val="single" w:sz="6" w:space="0" w:color="C8C8C8"/>
        <w:right w:val="single" w:sz="6" w:space="0" w:color="C8C8C8"/>
      </w:pBdr>
      <w:spacing w:after="0" w:line="240" w:lineRule="auto"/>
    </w:pPr>
    <w:rPr>
      <w:rFonts w:ascii="Times New Roman" w:eastAsia="Times New Roman" w:hAnsi="Times New Roman" w:cs="Times New Roman"/>
      <w:sz w:val="19"/>
      <w:szCs w:val="19"/>
      <w:lang w:eastAsia="ru-RU"/>
    </w:rPr>
  </w:style>
  <w:style w:type="paragraph" w:customStyle="1" w:styleId="b-feedbackinputcomment">
    <w:name w:val="b-feedback__input_comment"/>
    <w:basedOn w:val="a"/>
    <w:rsid w:val="002419D0"/>
    <w:pPr>
      <w:pBdr>
        <w:top w:val="single" w:sz="6" w:space="0" w:color="C8C8C8"/>
        <w:left w:val="single" w:sz="6" w:space="0" w:color="C8C8C8"/>
        <w:bottom w:val="single" w:sz="6" w:space="0" w:color="C8C8C8"/>
        <w:right w:val="single" w:sz="6" w:space="0" w:color="C8C8C8"/>
      </w:pBdr>
      <w:spacing w:after="0" w:line="240" w:lineRule="auto"/>
      <w:ind w:right="72"/>
    </w:pPr>
    <w:rPr>
      <w:rFonts w:ascii="inherit" w:eastAsia="Times New Roman" w:hAnsi="inherit" w:cs="Times New Roman"/>
      <w:lang w:eastAsia="ru-RU"/>
    </w:rPr>
  </w:style>
  <w:style w:type="paragraph" w:customStyle="1" w:styleId="b-feedbackinputemail">
    <w:name w:val="b-feedback__input_email"/>
    <w:basedOn w:val="a"/>
    <w:rsid w:val="002419D0"/>
    <w:pPr>
      <w:pBdr>
        <w:top w:val="single" w:sz="6" w:space="0" w:color="C8C8C8"/>
        <w:left w:val="single" w:sz="6" w:space="0" w:color="C8C8C8"/>
        <w:bottom w:val="single" w:sz="6" w:space="0" w:color="C8C8C8"/>
        <w:right w:val="single" w:sz="6" w:space="0" w:color="C8C8C8"/>
      </w:pBdr>
      <w:spacing w:after="0" w:line="240" w:lineRule="auto"/>
    </w:pPr>
    <w:rPr>
      <w:rFonts w:ascii="Times New Roman" w:eastAsia="Times New Roman" w:hAnsi="Times New Roman" w:cs="Times New Roman"/>
      <w:sz w:val="19"/>
      <w:szCs w:val="19"/>
      <w:lang w:eastAsia="ru-RU"/>
    </w:rPr>
  </w:style>
  <w:style w:type="paragraph" w:customStyle="1" w:styleId="b-feedbacklabel">
    <w:name w:val="b-feedback__label"/>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feedbacksmall">
    <w:name w:val="b-feedback__small"/>
    <w:basedOn w:val="a"/>
    <w:rsid w:val="002419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feedbackerrore">
    <w:name w:val="b-feedback__errore"/>
    <w:basedOn w:val="a"/>
    <w:rsid w:val="002419D0"/>
    <w:pPr>
      <w:spacing w:before="240" w:after="240" w:line="240" w:lineRule="auto"/>
      <w:jc w:val="center"/>
    </w:pPr>
    <w:rPr>
      <w:rFonts w:ascii="Times New Roman" w:eastAsia="Times New Roman" w:hAnsi="Times New Roman" w:cs="Times New Roman"/>
      <w:color w:val="FF0000"/>
      <w:sz w:val="19"/>
      <w:szCs w:val="19"/>
      <w:lang w:eastAsia="ru-RU"/>
    </w:rPr>
  </w:style>
  <w:style w:type="paragraph" w:customStyle="1" w:styleId="b-feedbacksend">
    <w:name w:val="b-feedback__send"/>
    <w:basedOn w:val="a"/>
    <w:rsid w:val="002419D0"/>
    <w:pPr>
      <w:spacing w:before="240" w:after="240" w:line="240" w:lineRule="auto"/>
      <w:jc w:val="center"/>
    </w:pPr>
    <w:rPr>
      <w:rFonts w:ascii="Times New Roman" w:eastAsia="Times New Roman" w:hAnsi="Times New Roman" w:cs="Times New Roman"/>
      <w:color w:val="17355D"/>
      <w:sz w:val="24"/>
      <w:szCs w:val="24"/>
      <w:lang w:eastAsia="ru-RU"/>
    </w:rPr>
  </w:style>
  <w:style w:type="paragraph" w:customStyle="1" w:styleId="b-feedbacksubmit">
    <w:name w:val="b-feedback__submit"/>
    <w:basedOn w:val="a"/>
    <w:rsid w:val="002419D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b-feedback-captcha">
    <w:name w:val="b-feedback-captcha"/>
    <w:basedOn w:val="a"/>
    <w:rsid w:val="002419D0"/>
    <w:pPr>
      <w:spacing w:before="240" w:after="240" w:line="240" w:lineRule="auto"/>
      <w:ind w:right="612"/>
      <w:jc w:val="center"/>
    </w:pPr>
    <w:rPr>
      <w:rFonts w:ascii="Times New Roman" w:eastAsia="Times New Roman" w:hAnsi="Times New Roman" w:cs="Times New Roman"/>
      <w:lang w:eastAsia="ru-RU"/>
    </w:rPr>
  </w:style>
  <w:style w:type="paragraph" w:customStyle="1" w:styleId="b-feedback-captchachek">
    <w:name w:val="b-feedback-captcha__chek"/>
    <w:basedOn w:val="a"/>
    <w:rsid w:val="002419D0"/>
    <w:pPr>
      <w:spacing w:before="240" w:after="240" w:line="240" w:lineRule="auto"/>
    </w:pPr>
    <w:rPr>
      <w:rFonts w:ascii="Times New Roman" w:eastAsia="Times New Roman" w:hAnsi="Times New Roman" w:cs="Times New Roman"/>
      <w:sz w:val="19"/>
      <w:szCs w:val="19"/>
      <w:lang w:eastAsia="ru-RU"/>
    </w:rPr>
  </w:style>
  <w:style w:type="paragraph" w:customStyle="1" w:styleId="b-feedbackspacer">
    <w:name w:val="b-feedback__spac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reload">
    <w:name w:val="capcha_reload"/>
    <w:basedOn w:val="a"/>
    <w:rsid w:val="002419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ajax-link">
    <w:name w:val="b-ajax-link"/>
    <w:basedOn w:val="a"/>
    <w:rsid w:val="002419D0"/>
    <w:pPr>
      <w:pBdr>
        <w:bottom w:val="dashed" w:sz="6" w:space="0" w:color="808080"/>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b-feedback-capchareload">
    <w:name w:val="b-feedback-capcha_reload"/>
    <w:basedOn w:val="a"/>
    <w:rsid w:val="002419D0"/>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feedback-captcha-reload">
    <w:name w:val="b-feedback-captcha-reload"/>
    <w:basedOn w:val="a"/>
    <w:rsid w:val="002419D0"/>
    <w:pPr>
      <w:spacing w:after="0" w:line="240" w:lineRule="auto"/>
      <w:ind w:left="360"/>
    </w:pPr>
    <w:rPr>
      <w:rFonts w:ascii="Times New Roman" w:eastAsia="Times New Roman" w:hAnsi="Times New Roman" w:cs="Times New Roman"/>
      <w:sz w:val="24"/>
      <w:szCs w:val="24"/>
      <w:lang w:eastAsia="ru-RU"/>
    </w:rPr>
  </w:style>
  <w:style w:type="paragraph" w:customStyle="1" w:styleId="b-feedback-captchainput">
    <w:name w:val="b-feedback-captcha__input"/>
    <w:basedOn w:val="a"/>
    <w:rsid w:val="002419D0"/>
    <w:pPr>
      <w:pBdr>
        <w:top w:val="single" w:sz="6" w:space="0" w:color="C8C8C8"/>
        <w:left w:val="single" w:sz="6" w:space="0" w:color="C8C8C8"/>
        <w:bottom w:val="single" w:sz="6" w:space="0" w:color="C8C8C8"/>
        <w:right w:val="single" w:sz="6" w:space="0" w:color="C8C8C8"/>
      </w:pBdr>
      <w:spacing w:before="72" w:after="0" w:line="240" w:lineRule="auto"/>
    </w:pPr>
    <w:rPr>
      <w:rFonts w:ascii="inherit" w:eastAsia="Times New Roman" w:hAnsi="inherit" w:cs="Times New Roman"/>
      <w:sz w:val="24"/>
      <w:szCs w:val="24"/>
      <w:lang w:eastAsia="ru-RU"/>
    </w:rPr>
  </w:style>
  <w:style w:type="paragraph" w:customStyle="1" w:styleId="b-commentsform">
    <w:name w:val="b-comments__form"/>
    <w:basedOn w:val="a"/>
    <w:rsid w:val="002419D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commentsformlink">
    <w:name w:val="b-comments__form_link"/>
    <w:basedOn w:val="a"/>
    <w:rsid w:val="002419D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comments-item">
    <w:name w:val="b-comments-item"/>
    <w:basedOn w:val="a"/>
    <w:rsid w:val="002419D0"/>
    <w:pPr>
      <w:pBdr>
        <w:bottom w:val="single" w:sz="6" w:space="0" w:color="666666"/>
      </w:pBdr>
      <w:spacing w:before="150" w:after="150" w:line="240" w:lineRule="auto"/>
    </w:pPr>
    <w:rPr>
      <w:rFonts w:ascii="Times New Roman" w:eastAsia="Times New Roman" w:hAnsi="Times New Roman" w:cs="Times New Roman"/>
      <w:sz w:val="20"/>
      <w:szCs w:val="20"/>
      <w:lang w:eastAsia="ru-RU"/>
    </w:rPr>
  </w:style>
  <w:style w:type="paragraph" w:customStyle="1" w:styleId="b-comments-name">
    <w:name w:val="b-comments-name"/>
    <w:basedOn w:val="a"/>
    <w:rsid w:val="002419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mmentsdeletelink">
    <w:name w:val="comments__delete_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odytoolbar">
    <w:name w:val="b-body_toolba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lster">
    <w:name w:val="holster"/>
    <w:basedOn w:val="a"/>
    <w:rsid w:val="002419D0"/>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txt-right">
    <w:name w:val="txt-right"/>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xt-center">
    <w:name w:val="txt-center"/>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ustom-widget">
    <w:name w:val="b-custom-widget"/>
    <w:basedOn w:val="a"/>
    <w:rsid w:val="002419D0"/>
    <w:pPr>
      <w:spacing w:before="300" w:after="300" w:line="240" w:lineRule="auto"/>
    </w:pPr>
    <w:rPr>
      <w:rFonts w:ascii="Times New Roman" w:eastAsia="Times New Roman" w:hAnsi="Times New Roman" w:cs="Times New Roman"/>
      <w:sz w:val="24"/>
      <w:szCs w:val="24"/>
      <w:lang w:eastAsia="ru-RU"/>
    </w:rPr>
  </w:style>
  <w:style w:type="paragraph" w:customStyle="1" w:styleId="b-news-mini">
    <w:name w:val="b-news-mini"/>
    <w:basedOn w:val="a"/>
    <w:rsid w:val="002419D0"/>
    <w:pPr>
      <w:pBdr>
        <w:left w:val="single" w:sz="24" w:space="6" w:color="C8C8C8"/>
      </w:pBd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b-narod-toolbar">
    <w:name w:val="b-narod-toolbar"/>
    <w:basedOn w:val="a"/>
    <w:rsid w:val="002419D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popup">
    <w:name w:val="b-narod-toolbar-search-popup"/>
    <w:basedOn w:val="a"/>
    <w:rsid w:val="002419D0"/>
    <w:pPr>
      <w:spacing w:before="100" w:beforeAutospacing="1" w:after="100" w:afterAutospacing="1" w:line="240" w:lineRule="auto"/>
      <w:ind w:left="300"/>
    </w:pPr>
    <w:rPr>
      <w:rFonts w:ascii="Times New Roman" w:eastAsia="Times New Roman" w:hAnsi="Times New Roman" w:cs="Times New Roman"/>
      <w:sz w:val="2"/>
      <w:szCs w:val="2"/>
      <w:lang w:eastAsia="ru-RU"/>
    </w:rPr>
  </w:style>
  <w:style w:type="paragraph" w:customStyle="1" w:styleId="b-narod-toolbar-search-input">
    <w:name w:val="b-narod-toolbar-search-input"/>
    <w:basedOn w:val="a"/>
    <w:rsid w:val="002419D0"/>
    <w:pPr>
      <w:pBdr>
        <w:top w:val="single" w:sz="6" w:space="0" w:color="BFBFBF"/>
        <w:left w:val="single" w:sz="6" w:space="0" w:color="BFBFBF"/>
        <w:bottom w:val="single" w:sz="6" w:space="0" w:color="BFBFBF"/>
        <w:right w:val="single" w:sz="6"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ody">
    <w:name w:val="b-body"/>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s1">
    <w:name w:val="s1"/>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2419D0"/>
    <w:pPr>
      <w:shd w:val="clear" w:color="auto" w:fill="408CE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3">
    <w:name w:val="s3"/>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efault">
    <w:name w:val="defaul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Верхний колонтитул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ews-item">
    <w:name w:val="b-news-ite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Дата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in">
    <w:name w:val="icon-i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
    <w:name w:val="bac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
    <w:name w:val="forwar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
    <w:name w:val="listin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
    <w:name w:val="albu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Список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
    <w:name w:val="threa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
    <w:name w:val="one-albu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ex">
    <w:name w:val="reflex"/>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
    <w:name w:val="album-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now">
    <w:name w:val="iknow"/>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laceholderwidget">
    <w:name w:val="b-placeholder_widge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link">
    <w:name w:val="header-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inpu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
    <w:name w:val="header-blo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text">
    <w:name w:val="all-tex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ed">
    <w:name w:val="sorte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
    <w:name w:val="ho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q">
    <w:name w:val="icq"/>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
    <w:name w:val="userpic"/>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gap">
    <w:name w:val="b-narod-toolbar-gap"/>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logo">
    <w:name w:val="b-narod-toolbar-logo"/>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logo-narod">
    <w:name w:val="b-narod-toolbar-logo-naro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name">
    <w:name w:val="b-narod-toolbar-na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enter">
    <w:name w:val="b-narod-toolbar-ent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user">
    <w:name w:val="b-narod-toolbar-us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
    <w:name w:val="b-narod-toolbar-searc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i">
    <w:name w:val="b-narod-toolbar-search-i"/>
    <w:basedOn w:val="a"/>
    <w:rsid w:val="002419D0"/>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b-narod-toolbar-search-popup-i">
    <w:name w:val="b-narod-toolbar-search-popup-i"/>
    <w:basedOn w:val="a"/>
    <w:rsid w:val="002419D0"/>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web">
    <w:name w:val="b-narod-toolbar-search-web"/>
    <w:basedOn w:val="a"/>
    <w:rsid w:val="002419D0"/>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usercss127109236770">
    <w:name w:val="user_css_127109236770"/>
    <w:basedOn w:val="a"/>
    <w:rsid w:val="002419D0"/>
    <w:pPr>
      <w:shd w:val="clear" w:color="auto" w:fill="FFFFFF"/>
      <w:spacing w:before="100" w:beforeAutospacing="1" w:after="100" w:afterAutospacing="1" w:line="240" w:lineRule="auto"/>
    </w:pPr>
    <w:rPr>
      <w:rFonts w:ascii="Times New Roman" w:eastAsia="Times New Roman" w:hAnsi="Times New Roman" w:cs="Times New Roman"/>
      <w:color w:val="050000"/>
      <w:sz w:val="24"/>
      <w:szCs w:val="24"/>
      <w:lang w:eastAsia="ru-RU"/>
    </w:rPr>
  </w:style>
  <w:style w:type="paragraph" w:customStyle="1" w:styleId="b-narod-toolbar-spam">
    <w:name w:val="b-narod-toolbar-spa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button">
    <w:name w:val="b-narod-toolbar-butto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
    <w:name w:val="b-narod-toolbar-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
    <w:name w:val="y5_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1">
    <w:name w:val="defaul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419D0"/>
    <w:pPr>
      <w:spacing w:after="120" w:line="240" w:lineRule="auto"/>
    </w:pPr>
    <w:rPr>
      <w:rFonts w:ascii="Times New Roman" w:eastAsia="Times New Roman" w:hAnsi="Times New Roman" w:cs="Times New Roman"/>
      <w:sz w:val="18"/>
      <w:szCs w:val="18"/>
      <w:lang w:eastAsia="ru-RU"/>
    </w:rPr>
  </w:style>
  <w:style w:type="paragraph" w:customStyle="1" w:styleId="header3">
    <w:name w:val="header3"/>
    <w:basedOn w:val="a"/>
    <w:rsid w:val="002419D0"/>
    <w:pPr>
      <w:spacing w:before="100" w:beforeAutospacing="1" w:after="72" w:line="240" w:lineRule="auto"/>
    </w:pPr>
    <w:rPr>
      <w:rFonts w:ascii="Times New Roman" w:eastAsia="Times New Roman" w:hAnsi="Times New Roman" w:cs="Times New Roman"/>
      <w:sz w:val="24"/>
      <w:szCs w:val="24"/>
      <w:lang w:eastAsia="ru-RU"/>
    </w:rPr>
  </w:style>
  <w:style w:type="paragraph" w:customStyle="1" w:styleId="header4">
    <w:name w:val="header4"/>
    <w:basedOn w:val="a"/>
    <w:rsid w:val="002419D0"/>
    <w:pPr>
      <w:spacing w:after="0" w:line="240" w:lineRule="auto"/>
    </w:pPr>
    <w:rPr>
      <w:rFonts w:ascii="Times New Roman" w:eastAsia="Times New Roman" w:hAnsi="Times New Roman" w:cs="Times New Roman"/>
      <w:sz w:val="18"/>
      <w:szCs w:val="18"/>
      <w:lang w:eastAsia="ru-RU"/>
    </w:rPr>
  </w:style>
  <w:style w:type="paragraph" w:customStyle="1" w:styleId="paging1">
    <w:name w:val="paging1"/>
    <w:basedOn w:val="a"/>
    <w:rsid w:val="002419D0"/>
    <w:pPr>
      <w:spacing w:before="360" w:after="100" w:afterAutospacing="1" w:line="240" w:lineRule="auto"/>
    </w:pPr>
    <w:rPr>
      <w:rFonts w:ascii="Times New Roman" w:eastAsia="Times New Roman" w:hAnsi="Times New Roman" w:cs="Times New Roman"/>
      <w:sz w:val="18"/>
      <w:szCs w:val="18"/>
      <w:lang w:eastAsia="ru-RU"/>
    </w:rPr>
  </w:style>
  <w:style w:type="paragraph" w:customStyle="1" w:styleId="b-news-item1">
    <w:name w:val="b-news-item1"/>
    <w:basedOn w:val="a"/>
    <w:rsid w:val="002419D0"/>
    <w:pPr>
      <w:spacing w:before="100" w:beforeAutospacing="1" w:after="192" w:line="240" w:lineRule="auto"/>
    </w:pPr>
    <w:rPr>
      <w:rFonts w:ascii="Times New Roman" w:eastAsia="Times New Roman" w:hAnsi="Times New Roman" w:cs="Times New Roman"/>
      <w:sz w:val="18"/>
      <w:szCs w:val="18"/>
      <w:lang w:eastAsia="ru-RU"/>
    </w:rPr>
  </w:style>
  <w:style w:type="paragraph" w:customStyle="1" w:styleId="date1">
    <w:name w:val="date1"/>
    <w:basedOn w:val="a"/>
    <w:rsid w:val="002419D0"/>
    <w:pPr>
      <w:spacing w:before="100" w:beforeAutospacing="1" w:after="0" w:line="240" w:lineRule="auto"/>
    </w:pPr>
    <w:rPr>
      <w:rFonts w:ascii="Times New Roman" w:eastAsia="Times New Roman" w:hAnsi="Times New Roman" w:cs="Times New Roman"/>
      <w:sz w:val="16"/>
      <w:szCs w:val="16"/>
      <w:lang w:eastAsia="ru-RU"/>
    </w:rPr>
  </w:style>
  <w:style w:type="paragraph" w:customStyle="1" w:styleId="all-text1">
    <w:name w:val="all-text1"/>
    <w:basedOn w:val="a"/>
    <w:rsid w:val="002419D0"/>
    <w:pPr>
      <w:pBdr>
        <w:bottom w:val="dashed" w:sz="6" w:space="0" w:color="auto"/>
      </w:pBdr>
      <w:spacing w:before="100" w:beforeAutospacing="1" w:after="100" w:afterAutospacing="1" w:line="240" w:lineRule="auto"/>
      <w:ind w:left="96"/>
    </w:pPr>
    <w:rPr>
      <w:rFonts w:ascii="Times New Roman" w:eastAsia="Times New Roman" w:hAnsi="Times New Roman" w:cs="Times New Roman"/>
      <w:sz w:val="20"/>
      <w:szCs w:val="20"/>
      <w:lang w:eastAsia="ru-RU"/>
    </w:rPr>
  </w:style>
  <w:style w:type="paragraph" w:customStyle="1" w:styleId="header5">
    <w:name w:val="header5"/>
    <w:basedOn w:val="a"/>
    <w:rsid w:val="002419D0"/>
    <w:pPr>
      <w:spacing w:after="0" w:line="240" w:lineRule="auto"/>
      <w:ind w:right="1440"/>
    </w:pPr>
    <w:rPr>
      <w:rFonts w:ascii="Times New Roman" w:eastAsia="Times New Roman" w:hAnsi="Times New Roman" w:cs="Times New Roman"/>
      <w:sz w:val="24"/>
      <w:szCs w:val="24"/>
      <w:lang w:eastAsia="ru-RU"/>
    </w:rPr>
  </w:style>
  <w:style w:type="paragraph" w:customStyle="1" w:styleId="filter1">
    <w:name w:val="filter1"/>
    <w:basedOn w:val="a"/>
    <w:rsid w:val="002419D0"/>
    <w:pPr>
      <w:spacing w:before="168" w:after="0" w:line="240" w:lineRule="auto"/>
    </w:pPr>
    <w:rPr>
      <w:rFonts w:ascii="Times New Roman" w:eastAsia="Times New Roman" w:hAnsi="Times New Roman" w:cs="Times New Roman"/>
      <w:sz w:val="24"/>
      <w:szCs w:val="24"/>
      <w:lang w:eastAsia="ru-RU"/>
    </w:rPr>
  </w:style>
  <w:style w:type="paragraph" w:customStyle="1" w:styleId="link1">
    <w:name w:val="link1"/>
    <w:basedOn w:val="a"/>
    <w:rsid w:val="002419D0"/>
    <w:pPr>
      <w:spacing w:after="0" w:line="240" w:lineRule="auto"/>
    </w:pPr>
    <w:rPr>
      <w:rFonts w:ascii="Times New Roman" w:eastAsia="Times New Roman" w:hAnsi="Times New Roman" w:cs="Times New Roman"/>
      <w:sz w:val="24"/>
      <w:szCs w:val="24"/>
      <w:lang w:eastAsia="ru-RU"/>
    </w:rPr>
  </w:style>
  <w:style w:type="paragraph" w:customStyle="1" w:styleId="data1">
    <w:name w:val="data1"/>
    <w:basedOn w:val="a"/>
    <w:rsid w:val="002419D0"/>
    <w:pPr>
      <w:spacing w:before="240" w:after="0" w:line="240" w:lineRule="auto"/>
      <w:textAlignment w:val="top"/>
    </w:pPr>
    <w:rPr>
      <w:rFonts w:ascii="Times New Roman" w:eastAsia="Times New Roman" w:hAnsi="Times New Roman" w:cs="Times New Roman"/>
      <w:sz w:val="24"/>
      <w:szCs w:val="24"/>
      <w:lang w:eastAsia="ru-RU"/>
    </w:rPr>
  </w:style>
  <w:style w:type="paragraph" w:customStyle="1" w:styleId="sorted1">
    <w:name w:val="sorted1"/>
    <w:basedOn w:val="a"/>
    <w:rsid w:val="002419D0"/>
    <w:pPr>
      <w:spacing w:after="0" w:line="240" w:lineRule="auto"/>
    </w:pPr>
    <w:rPr>
      <w:rFonts w:ascii="Times New Roman" w:eastAsia="Times New Roman" w:hAnsi="Times New Roman" w:cs="Times New Roman"/>
      <w:b/>
      <w:bCs/>
      <w:sz w:val="24"/>
      <w:szCs w:val="24"/>
      <w:lang w:eastAsia="ru-RU"/>
    </w:rPr>
  </w:style>
  <w:style w:type="paragraph" w:customStyle="1" w:styleId="price1">
    <w:name w:val="price1"/>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date2">
    <w:name w:val="date2"/>
    <w:basedOn w:val="a"/>
    <w:rsid w:val="002419D0"/>
    <w:pPr>
      <w:spacing w:before="100" w:beforeAutospacing="1" w:after="100" w:afterAutospacing="1" w:line="312" w:lineRule="atLeast"/>
    </w:pPr>
    <w:rPr>
      <w:rFonts w:ascii="Times New Roman" w:eastAsia="Times New Roman" w:hAnsi="Times New Roman" w:cs="Times New Roman"/>
      <w:sz w:val="16"/>
      <w:szCs w:val="16"/>
      <w:lang w:eastAsia="ru-RU"/>
    </w:rPr>
  </w:style>
  <w:style w:type="paragraph" w:customStyle="1" w:styleId="item1">
    <w:name w:val="item1"/>
    <w:basedOn w:val="a"/>
    <w:rsid w:val="002419D0"/>
    <w:pPr>
      <w:spacing w:before="100" w:beforeAutospacing="1" w:after="168" w:line="312" w:lineRule="atLeast"/>
    </w:pPr>
    <w:rPr>
      <w:rFonts w:ascii="Times New Roman" w:eastAsia="Times New Roman" w:hAnsi="Times New Roman" w:cs="Times New Roman"/>
      <w:sz w:val="20"/>
      <w:szCs w:val="20"/>
      <w:lang w:eastAsia="ru-RU"/>
    </w:rPr>
  </w:style>
  <w:style w:type="paragraph" w:customStyle="1" w:styleId="border1">
    <w:name w:val="border1"/>
    <w:basedOn w:val="a"/>
    <w:rsid w:val="002419D0"/>
    <w:pPr>
      <w:spacing w:before="100" w:beforeAutospacing="1" w:after="144" w:line="240" w:lineRule="auto"/>
    </w:pPr>
    <w:rPr>
      <w:rFonts w:ascii="Times New Roman" w:eastAsia="Times New Roman" w:hAnsi="Times New Roman" w:cs="Times New Roman"/>
      <w:sz w:val="19"/>
      <w:szCs w:val="19"/>
      <w:lang w:eastAsia="ru-RU"/>
    </w:rPr>
  </w:style>
  <w:style w:type="paragraph" w:customStyle="1" w:styleId="header6">
    <w:name w:val="header6"/>
    <w:basedOn w:val="a"/>
    <w:rsid w:val="002419D0"/>
    <w:pPr>
      <w:spacing w:after="0" w:line="240" w:lineRule="auto"/>
      <w:jc w:val="center"/>
    </w:pPr>
    <w:rPr>
      <w:rFonts w:ascii="Times New Roman" w:eastAsia="Times New Roman" w:hAnsi="Times New Roman" w:cs="Times New Roman"/>
      <w:lang w:eastAsia="ru-RU"/>
    </w:rPr>
  </w:style>
  <w:style w:type="paragraph" w:customStyle="1" w:styleId="item2">
    <w:name w:val="item2"/>
    <w:basedOn w:val="a"/>
    <w:rsid w:val="002419D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me1">
    <w:name w:val="home1"/>
    <w:basedOn w:val="a"/>
    <w:rsid w:val="002419D0"/>
    <w:pPr>
      <w:spacing w:before="100" w:beforeAutospacing="1" w:after="120" w:line="240" w:lineRule="auto"/>
      <w:ind w:left="-225"/>
    </w:pPr>
    <w:rPr>
      <w:rFonts w:ascii="Times New Roman" w:eastAsia="Times New Roman" w:hAnsi="Times New Roman" w:cs="Times New Roman"/>
      <w:sz w:val="24"/>
      <w:szCs w:val="24"/>
      <w:lang w:eastAsia="ru-RU"/>
    </w:rPr>
  </w:style>
  <w:style w:type="paragraph" w:customStyle="1" w:styleId="icon-in1">
    <w:name w:val="icon-in1"/>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icq1">
    <w:name w:val="icq1"/>
    <w:basedOn w:val="a"/>
    <w:rsid w:val="002419D0"/>
    <w:pPr>
      <w:spacing w:after="0" w:line="240" w:lineRule="auto"/>
      <w:ind w:left="-270"/>
    </w:pPr>
    <w:rPr>
      <w:rFonts w:ascii="Times New Roman" w:eastAsia="Times New Roman" w:hAnsi="Times New Roman" w:cs="Times New Roman"/>
      <w:sz w:val="24"/>
      <w:szCs w:val="24"/>
      <w:lang w:eastAsia="ru-RU"/>
    </w:rPr>
  </w:style>
  <w:style w:type="paragraph" w:customStyle="1" w:styleId="back1">
    <w:name w:val="back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1">
    <w:name w:val="forward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1">
    <w:name w:val="photo1"/>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1">
    <w:name w:val="comments1"/>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1">
    <w:name w:val="listing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1">
    <w:name w:val="list1"/>
    <w:basedOn w:val="a"/>
    <w:rsid w:val="002419D0"/>
    <w:pPr>
      <w:spacing w:after="0" w:line="240" w:lineRule="auto"/>
      <w:ind w:left="75" w:right="75"/>
    </w:pPr>
    <w:rPr>
      <w:rFonts w:ascii="Times New Roman" w:eastAsia="Times New Roman" w:hAnsi="Times New Roman" w:cs="Times New Roman"/>
      <w:sz w:val="24"/>
      <w:szCs w:val="24"/>
      <w:lang w:eastAsia="ru-RU"/>
    </w:rPr>
  </w:style>
  <w:style w:type="paragraph" w:customStyle="1" w:styleId="back2">
    <w:name w:val="back2"/>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forward2">
    <w:name w:val="forward2"/>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name1">
    <w:name w:val="name1"/>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left1">
    <w:name w:val="lef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2">
    <w:name w:val="link2"/>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photo2">
    <w:name w:val="photo2"/>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2">
    <w:name w:val="comments2"/>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2">
    <w:name w:val="listing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1">
    <w:name w:val="active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2">
    <w:name w:val="name2"/>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eft2">
    <w:name w:val="lef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3">
    <w:name w:val="link3"/>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album1">
    <w:name w:val="album1"/>
    <w:basedOn w:val="a"/>
    <w:rsid w:val="002419D0"/>
    <w:pPr>
      <w:spacing w:after="150" w:line="240" w:lineRule="auto"/>
      <w:ind w:right="150"/>
    </w:pPr>
    <w:rPr>
      <w:rFonts w:ascii="Times New Roman" w:eastAsia="Times New Roman" w:hAnsi="Times New Roman" w:cs="Times New Roman"/>
      <w:sz w:val="24"/>
      <w:szCs w:val="24"/>
      <w:lang w:eastAsia="ru-RU"/>
    </w:rPr>
  </w:style>
  <w:style w:type="paragraph" w:customStyle="1" w:styleId="sign1">
    <w:name w:val="sign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1">
    <w:name w:val="thread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1">
    <w:name w:val="userpic1"/>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3">
    <w:name w:val="date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1">
    <w:name w:val="breadcrumbs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1">
    <w:name w:val="one-album1"/>
    <w:basedOn w:val="a"/>
    <w:rsid w:val="002419D0"/>
    <w:pPr>
      <w:spacing w:after="720" w:line="240" w:lineRule="auto"/>
      <w:ind w:right="144"/>
    </w:pPr>
    <w:rPr>
      <w:rFonts w:ascii="Times New Roman" w:eastAsia="Times New Roman" w:hAnsi="Times New Roman" w:cs="Times New Roman"/>
      <w:sz w:val="24"/>
      <w:szCs w:val="24"/>
      <w:lang w:eastAsia="ru-RU"/>
    </w:rPr>
  </w:style>
  <w:style w:type="paragraph" w:customStyle="1" w:styleId="b-body1">
    <w:name w:val="b-body1"/>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reflex1">
    <w:name w:val="reflex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1">
    <w:name w:val="album-link1"/>
    <w:basedOn w:val="a"/>
    <w:rsid w:val="002419D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iknow1">
    <w:name w:val="iknow1"/>
    <w:basedOn w:val="a"/>
    <w:rsid w:val="002419D0"/>
    <w:pPr>
      <w:spacing w:after="150" w:line="240" w:lineRule="auto"/>
      <w:ind w:left="150"/>
    </w:pPr>
    <w:rPr>
      <w:rFonts w:ascii="Times New Roman" w:eastAsia="Times New Roman" w:hAnsi="Times New Roman" w:cs="Times New Roman"/>
      <w:sz w:val="17"/>
      <w:szCs w:val="17"/>
      <w:lang w:eastAsia="ru-RU"/>
    </w:rPr>
  </w:style>
  <w:style w:type="paragraph" w:customStyle="1" w:styleId="b-ajax-link1">
    <w:name w:val="b-ajax-link1"/>
    <w:basedOn w:val="a"/>
    <w:rsid w:val="002419D0"/>
    <w:pPr>
      <w:pBdr>
        <w:bottom w:val="dashed" w:sz="6" w:space="0" w:color="auto"/>
      </w:pBdr>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b-custom-widget1">
    <w:name w:val="b-custom-widget1"/>
    <w:basedOn w:val="a"/>
    <w:rsid w:val="002419D0"/>
    <w:pPr>
      <w:spacing w:before="300" w:after="300" w:line="240" w:lineRule="auto"/>
    </w:pPr>
    <w:rPr>
      <w:rFonts w:ascii="Times New Roman" w:eastAsia="Times New Roman" w:hAnsi="Times New Roman" w:cs="Times New Roman"/>
      <w:sz w:val="19"/>
      <w:szCs w:val="19"/>
      <w:lang w:eastAsia="ru-RU"/>
    </w:rPr>
  </w:style>
  <w:style w:type="paragraph" w:customStyle="1" w:styleId="b-placeholderwidget1">
    <w:name w:val="b-placeholder_widget1"/>
    <w:basedOn w:val="a"/>
    <w:rsid w:val="002419D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eader7">
    <w:name w:val="header7"/>
    <w:basedOn w:val="a"/>
    <w:rsid w:val="002419D0"/>
    <w:pPr>
      <w:spacing w:before="100" w:beforeAutospacing="1" w:after="0" w:line="240" w:lineRule="auto"/>
    </w:pPr>
    <w:rPr>
      <w:rFonts w:ascii="Times New Roman" w:eastAsia="Times New Roman" w:hAnsi="Times New Roman" w:cs="Times New Roman"/>
      <w:spacing w:val="24"/>
      <w:sz w:val="24"/>
      <w:szCs w:val="24"/>
      <w:lang w:eastAsia="ru-RU"/>
    </w:rPr>
  </w:style>
  <w:style w:type="paragraph" w:customStyle="1" w:styleId="header8">
    <w:name w:val="header8"/>
    <w:basedOn w:val="a"/>
    <w:rsid w:val="002419D0"/>
    <w:pPr>
      <w:spacing w:before="100" w:beforeAutospacing="1" w:after="0" w:line="240" w:lineRule="auto"/>
    </w:pPr>
    <w:rPr>
      <w:rFonts w:ascii="Times New Roman" w:eastAsia="Times New Roman" w:hAnsi="Times New Roman" w:cs="Times New Roman"/>
      <w:spacing w:val="24"/>
      <w:sz w:val="29"/>
      <w:szCs w:val="29"/>
      <w:lang w:eastAsia="ru-RU"/>
    </w:rPr>
  </w:style>
  <w:style w:type="paragraph" w:customStyle="1" w:styleId="header-link1">
    <w:name w:val="header-link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9">
    <w:name w:val="header9"/>
    <w:basedOn w:val="a"/>
    <w:rsid w:val="002419D0"/>
    <w:pPr>
      <w:spacing w:before="100" w:beforeAutospacing="1" w:after="100" w:afterAutospacing="1" w:line="312" w:lineRule="atLeast"/>
    </w:pPr>
    <w:rPr>
      <w:rFonts w:ascii="Times New Roman" w:eastAsia="Times New Roman" w:hAnsi="Times New Roman" w:cs="Times New Roman"/>
      <w:sz w:val="31"/>
      <w:szCs w:val="31"/>
      <w:lang w:eastAsia="ru-RU"/>
    </w:rPr>
  </w:style>
  <w:style w:type="paragraph" w:customStyle="1" w:styleId="date4">
    <w:name w:val="date4"/>
    <w:basedOn w:val="a"/>
    <w:rsid w:val="002419D0"/>
    <w:pPr>
      <w:spacing w:before="100" w:beforeAutospacing="1" w:after="48" w:line="240" w:lineRule="auto"/>
    </w:pPr>
    <w:rPr>
      <w:rFonts w:ascii="Times New Roman" w:eastAsia="Times New Roman" w:hAnsi="Times New Roman" w:cs="Times New Roman"/>
      <w:sz w:val="20"/>
      <w:szCs w:val="20"/>
      <w:lang w:eastAsia="ru-RU"/>
    </w:rPr>
  </w:style>
  <w:style w:type="paragraph" w:customStyle="1" w:styleId="search-input1">
    <w:name w:val="search-inpu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1">
    <w:name w:val="btn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1">
    <w:name w:val="b-narod-toolbar-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pam1">
    <w:name w:val="b-narod-toolbar-spam1"/>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narod-toolbar-button1">
    <w:name w:val="b-narod-toolbar-button1"/>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10">
    <w:name w:val="header10"/>
    <w:basedOn w:val="a"/>
    <w:rsid w:val="002419D0"/>
    <w:pPr>
      <w:spacing w:before="100" w:beforeAutospacing="1" w:after="100" w:afterAutospacing="1" w:line="240" w:lineRule="auto"/>
    </w:pPr>
    <w:rPr>
      <w:rFonts w:ascii="Times New Roman" w:eastAsia="Times New Roman" w:hAnsi="Times New Roman" w:cs="Times New Roman"/>
      <w:color w:val="F8FAEE"/>
      <w:sz w:val="24"/>
      <w:szCs w:val="24"/>
      <w:lang w:eastAsia="ru-RU"/>
    </w:rPr>
  </w:style>
  <w:style w:type="paragraph" w:customStyle="1" w:styleId="header-link2">
    <w:name w:val="header-link2"/>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4">
    <w:name w:val="link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1">
    <w:name w:val="line1"/>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5">
    <w:name w:val="link5"/>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5">
    <w:name w:val="date5"/>
    <w:basedOn w:val="a"/>
    <w:rsid w:val="002419D0"/>
    <w:pPr>
      <w:spacing w:before="100" w:beforeAutospacing="1" w:after="100" w:afterAutospacing="1" w:line="240" w:lineRule="auto"/>
    </w:pPr>
    <w:rPr>
      <w:rFonts w:ascii="Times New Roman" w:eastAsia="Times New Roman" w:hAnsi="Times New Roman" w:cs="Times New Roman"/>
      <w:color w:val="FAFDD1"/>
      <w:sz w:val="24"/>
      <w:szCs w:val="24"/>
      <w:lang w:eastAsia="ru-RU"/>
    </w:rPr>
  </w:style>
  <w:style w:type="paragraph" w:customStyle="1" w:styleId="active2">
    <w:name w:val="active2"/>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2">
    <w:name w:val="border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1">
    <w:name w:val="header-blog1"/>
    <w:basedOn w:val="a"/>
    <w:rsid w:val="002419D0"/>
    <w:pPr>
      <w:shd w:val="clear" w:color="auto" w:fill="408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1">
    <w:name w:val="header11"/>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3">
    <w:name w:val="header-link3"/>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6">
    <w:name w:val="link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2">
    <w:name w:val="line2"/>
    <w:basedOn w:val="a"/>
    <w:rsid w:val="002419D0"/>
    <w:pPr>
      <w:shd w:val="clear" w:color="auto" w:fill="5599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7">
    <w:name w:val="link7"/>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6">
    <w:name w:val="date6"/>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3">
    <w:name w:val="active3"/>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2">
    <w:name w:val="header12"/>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4">
    <w:name w:val="header-link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8">
    <w:name w:val="link8"/>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3">
    <w:name w:val="line3"/>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4">
    <w:name w:val="active4"/>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3">
    <w:name w:val="border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2">
    <w:name w:val="header-blog2"/>
    <w:basedOn w:val="a"/>
    <w:rsid w:val="002419D0"/>
    <w:pPr>
      <w:shd w:val="clear" w:color="auto" w:fill="79BB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1">
    <w:name w:val="y5_h1"/>
    <w:basedOn w:val="a"/>
    <w:rsid w:val="002419D0"/>
    <w:pP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2">
    <w:name w:val="defaul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3">
    <w:name w:val="header1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4">
    <w:name w:val="header14"/>
    <w:basedOn w:val="a"/>
    <w:rsid w:val="002419D0"/>
    <w:pPr>
      <w:spacing w:after="120" w:line="240" w:lineRule="auto"/>
    </w:pPr>
    <w:rPr>
      <w:rFonts w:ascii="Times New Roman" w:eastAsia="Times New Roman" w:hAnsi="Times New Roman" w:cs="Times New Roman"/>
      <w:sz w:val="18"/>
      <w:szCs w:val="18"/>
      <w:lang w:eastAsia="ru-RU"/>
    </w:rPr>
  </w:style>
  <w:style w:type="paragraph" w:customStyle="1" w:styleId="header15">
    <w:name w:val="header15"/>
    <w:basedOn w:val="a"/>
    <w:rsid w:val="002419D0"/>
    <w:pPr>
      <w:spacing w:before="100" w:beforeAutospacing="1" w:after="72" w:line="240" w:lineRule="auto"/>
    </w:pPr>
    <w:rPr>
      <w:rFonts w:ascii="Times New Roman" w:eastAsia="Times New Roman" w:hAnsi="Times New Roman" w:cs="Times New Roman"/>
      <w:sz w:val="24"/>
      <w:szCs w:val="24"/>
      <w:lang w:eastAsia="ru-RU"/>
    </w:rPr>
  </w:style>
  <w:style w:type="paragraph" w:customStyle="1" w:styleId="header16">
    <w:name w:val="header16"/>
    <w:basedOn w:val="a"/>
    <w:rsid w:val="002419D0"/>
    <w:pPr>
      <w:spacing w:after="0" w:line="240" w:lineRule="auto"/>
    </w:pPr>
    <w:rPr>
      <w:rFonts w:ascii="Times New Roman" w:eastAsia="Times New Roman" w:hAnsi="Times New Roman" w:cs="Times New Roman"/>
      <w:sz w:val="18"/>
      <w:szCs w:val="18"/>
      <w:lang w:eastAsia="ru-RU"/>
    </w:rPr>
  </w:style>
  <w:style w:type="paragraph" w:customStyle="1" w:styleId="paging2">
    <w:name w:val="paging2"/>
    <w:basedOn w:val="a"/>
    <w:rsid w:val="002419D0"/>
    <w:pPr>
      <w:spacing w:before="360" w:after="100" w:afterAutospacing="1" w:line="240" w:lineRule="auto"/>
    </w:pPr>
    <w:rPr>
      <w:rFonts w:ascii="Times New Roman" w:eastAsia="Times New Roman" w:hAnsi="Times New Roman" w:cs="Times New Roman"/>
      <w:sz w:val="18"/>
      <w:szCs w:val="18"/>
      <w:lang w:eastAsia="ru-RU"/>
    </w:rPr>
  </w:style>
  <w:style w:type="paragraph" w:customStyle="1" w:styleId="b-news-item2">
    <w:name w:val="b-news-item2"/>
    <w:basedOn w:val="a"/>
    <w:rsid w:val="002419D0"/>
    <w:pPr>
      <w:spacing w:before="100" w:beforeAutospacing="1" w:after="192" w:line="240" w:lineRule="auto"/>
    </w:pPr>
    <w:rPr>
      <w:rFonts w:ascii="Times New Roman" w:eastAsia="Times New Roman" w:hAnsi="Times New Roman" w:cs="Times New Roman"/>
      <w:sz w:val="18"/>
      <w:szCs w:val="18"/>
      <w:lang w:eastAsia="ru-RU"/>
    </w:rPr>
  </w:style>
  <w:style w:type="paragraph" w:customStyle="1" w:styleId="date8">
    <w:name w:val="date8"/>
    <w:basedOn w:val="a"/>
    <w:rsid w:val="002419D0"/>
    <w:pPr>
      <w:spacing w:before="100" w:beforeAutospacing="1" w:after="0" w:line="240" w:lineRule="auto"/>
    </w:pPr>
    <w:rPr>
      <w:rFonts w:ascii="Times New Roman" w:eastAsia="Times New Roman" w:hAnsi="Times New Roman" w:cs="Times New Roman"/>
      <w:sz w:val="16"/>
      <w:szCs w:val="16"/>
      <w:lang w:eastAsia="ru-RU"/>
    </w:rPr>
  </w:style>
  <w:style w:type="paragraph" w:customStyle="1" w:styleId="all-text2">
    <w:name w:val="all-text2"/>
    <w:basedOn w:val="a"/>
    <w:rsid w:val="002419D0"/>
    <w:pPr>
      <w:pBdr>
        <w:bottom w:val="dashed" w:sz="6" w:space="0" w:color="auto"/>
      </w:pBdr>
      <w:spacing w:before="100" w:beforeAutospacing="1" w:after="100" w:afterAutospacing="1" w:line="240" w:lineRule="auto"/>
      <w:ind w:left="96"/>
    </w:pPr>
    <w:rPr>
      <w:rFonts w:ascii="Times New Roman" w:eastAsia="Times New Roman" w:hAnsi="Times New Roman" w:cs="Times New Roman"/>
      <w:sz w:val="20"/>
      <w:szCs w:val="20"/>
      <w:lang w:eastAsia="ru-RU"/>
    </w:rPr>
  </w:style>
  <w:style w:type="paragraph" w:customStyle="1" w:styleId="header17">
    <w:name w:val="header17"/>
    <w:basedOn w:val="a"/>
    <w:rsid w:val="002419D0"/>
    <w:pPr>
      <w:spacing w:after="0" w:line="240" w:lineRule="auto"/>
      <w:ind w:right="1440"/>
    </w:pPr>
    <w:rPr>
      <w:rFonts w:ascii="Times New Roman" w:eastAsia="Times New Roman" w:hAnsi="Times New Roman" w:cs="Times New Roman"/>
      <w:sz w:val="24"/>
      <w:szCs w:val="24"/>
      <w:lang w:eastAsia="ru-RU"/>
    </w:rPr>
  </w:style>
  <w:style w:type="paragraph" w:customStyle="1" w:styleId="filter2">
    <w:name w:val="filter2"/>
    <w:basedOn w:val="a"/>
    <w:rsid w:val="002419D0"/>
    <w:pPr>
      <w:spacing w:before="168" w:after="0" w:line="240" w:lineRule="auto"/>
    </w:pPr>
    <w:rPr>
      <w:rFonts w:ascii="Times New Roman" w:eastAsia="Times New Roman" w:hAnsi="Times New Roman" w:cs="Times New Roman"/>
      <w:sz w:val="24"/>
      <w:szCs w:val="24"/>
      <w:lang w:eastAsia="ru-RU"/>
    </w:rPr>
  </w:style>
  <w:style w:type="paragraph" w:customStyle="1" w:styleId="link9">
    <w:name w:val="link9"/>
    <w:basedOn w:val="a"/>
    <w:rsid w:val="002419D0"/>
    <w:pPr>
      <w:spacing w:after="0" w:line="240" w:lineRule="auto"/>
    </w:pPr>
    <w:rPr>
      <w:rFonts w:ascii="Times New Roman" w:eastAsia="Times New Roman" w:hAnsi="Times New Roman" w:cs="Times New Roman"/>
      <w:sz w:val="24"/>
      <w:szCs w:val="24"/>
      <w:lang w:eastAsia="ru-RU"/>
    </w:rPr>
  </w:style>
  <w:style w:type="paragraph" w:customStyle="1" w:styleId="data2">
    <w:name w:val="data2"/>
    <w:basedOn w:val="a"/>
    <w:rsid w:val="002419D0"/>
    <w:pPr>
      <w:spacing w:before="240" w:after="0" w:line="240" w:lineRule="auto"/>
      <w:textAlignment w:val="top"/>
    </w:pPr>
    <w:rPr>
      <w:rFonts w:ascii="Times New Roman" w:eastAsia="Times New Roman" w:hAnsi="Times New Roman" w:cs="Times New Roman"/>
      <w:sz w:val="24"/>
      <w:szCs w:val="24"/>
      <w:lang w:eastAsia="ru-RU"/>
    </w:rPr>
  </w:style>
  <w:style w:type="paragraph" w:customStyle="1" w:styleId="sorted2">
    <w:name w:val="sorted2"/>
    <w:basedOn w:val="a"/>
    <w:rsid w:val="002419D0"/>
    <w:pPr>
      <w:spacing w:after="0" w:line="240" w:lineRule="auto"/>
    </w:pPr>
    <w:rPr>
      <w:rFonts w:ascii="Times New Roman" w:eastAsia="Times New Roman" w:hAnsi="Times New Roman" w:cs="Times New Roman"/>
      <w:b/>
      <w:bCs/>
      <w:sz w:val="24"/>
      <w:szCs w:val="24"/>
      <w:lang w:eastAsia="ru-RU"/>
    </w:rPr>
  </w:style>
  <w:style w:type="paragraph" w:customStyle="1" w:styleId="price2">
    <w:name w:val="price2"/>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date9">
    <w:name w:val="date9"/>
    <w:basedOn w:val="a"/>
    <w:rsid w:val="002419D0"/>
    <w:pPr>
      <w:spacing w:before="100" w:beforeAutospacing="1" w:after="100" w:afterAutospacing="1" w:line="312" w:lineRule="atLeast"/>
    </w:pPr>
    <w:rPr>
      <w:rFonts w:ascii="Times New Roman" w:eastAsia="Times New Roman" w:hAnsi="Times New Roman" w:cs="Times New Roman"/>
      <w:sz w:val="16"/>
      <w:szCs w:val="16"/>
      <w:lang w:eastAsia="ru-RU"/>
    </w:rPr>
  </w:style>
  <w:style w:type="paragraph" w:customStyle="1" w:styleId="item3">
    <w:name w:val="item3"/>
    <w:basedOn w:val="a"/>
    <w:rsid w:val="002419D0"/>
    <w:pPr>
      <w:spacing w:before="100" w:beforeAutospacing="1" w:after="168" w:line="312" w:lineRule="atLeast"/>
    </w:pPr>
    <w:rPr>
      <w:rFonts w:ascii="Times New Roman" w:eastAsia="Times New Roman" w:hAnsi="Times New Roman" w:cs="Times New Roman"/>
      <w:sz w:val="20"/>
      <w:szCs w:val="20"/>
      <w:lang w:eastAsia="ru-RU"/>
    </w:rPr>
  </w:style>
  <w:style w:type="paragraph" w:customStyle="1" w:styleId="border4">
    <w:name w:val="border4"/>
    <w:basedOn w:val="a"/>
    <w:rsid w:val="002419D0"/>
    <w:pPr>
      <w:spacing w:before="100" w:beforeAutospacing="1" w:after="144" w:line="240" w:lineRule="auto"/>
    </w:pPr>
    <w:rPr>
      <w:rFonts w:ascii="Times New Roman" w:eastAsia="Times New Roman" w:hAnsi="Times New Roman" w:cs="Times New Roman"/>
      <w:sz w:val="19"/>
      <w:szCs w:val="19"/>
      <w:lang w:eastAsia="ru-RU"/>
    </w:rPr>
  </w:style>
  <w:style w:type="paragraph" w:customStyle="1" w:styleId="header18">
    <w:name w:val="header18"/>
    <w:basedOn w:val="a"/>
    <w:rsid w:val="002419D0"/>
    <w:pPr>
      <w:spacing w:after="0" w:line="240" w:lineRule="auto"/>
      <w:jc w:val="center"/>
    </w:pPr>
    <w:rPr>
      <w:rFonts w:ascii="Times New Roman" w:eastAsia="Times New Roman" w:hAnsi="Times New Roman" w:cs="Times New Roman"/>
      <w:lang w:eastAsia="ru-RU"/>
    </w:rPr>
  </w:style>
  <w:style w:type="paragraph" w:customStyle="1" w:styleId="item4">
    <w:name w:val="item4"/>
    <w:basedOn w:val="a"/>
    <w:rsid w:val="002419D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me2">
    <w:name w:val="home2"/>
    <w:basedOn w:val="a"/>
    <w:rsid w:val="002419D0"/>
    <w:pPr>
      <w:spacing w:before="100" w:beforeAutospacing="1" w:after="120" w:line="240" w:lineRule="auto"/>
      <w:ind w:left="-225"/>
    </w:pPr>
    <w:rPr>
      <w:rFonts w:ascii="Times New Roman" w:eastAsia="Times New Roman" w:hAnsi="Times New Roman" w:cs="Times New Roman"/>
      <w:sz w:val="24"/>
      <w:szCs w:val="24"/>
      <w:lang w:eastAsia="ru-RU"/>
    </w:rPr>
  </w:style>
  <w:style w:type="paragraph" w:customStyle="1" w:styleId="icon-in2">
    <w:name w:val="icon-in2"/>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icq2">
    <w:name w:val="icq2"/>
    <w:basedOn w:val="a"/>
    <w:rsid w:val="002419D0"/>
    <w:pPr>
      <w:spacing w:after="0" w:line="240" w:lineRule="auto"/>
      <w:ind w:left="-270"/>
    </w:pPr>
    <w:rPr>
      <w:rFonts w:ascii="Times New Roman" w:eastAsia="Times New Roman" w:hAnsi="Times New Roman" w:cs="Times New Roman"/>
      <w:sz w:val="24"/>
      <w:szCs w:val="24"/>
      <w:lang w:eastAsia="ru-RU"/>
    </w:rPr>
  </w:style>
  <w:style w:type="paragraph" w:customStyle="1" w:styleId="back3">
    <w:name w:val="back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3">
    <w:name w:val="forward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3">
    <w:name w:val="photo3"/>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3">
    <w:name w:val="comments3"/>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3">
    <w:name w:val="listing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2419D0"/>
    <w:pPr>
      <w:spacing w:after="0" w:line="240" w:lineRule="auto"/>
      <w:ind w:left="75" w:right="75"/>
    </w:pPr>
    <w:rPr>
      <w:rFonts w:ascii="Times New Roman" w:eastAsia="Times New Roman" w:hAnsi="Times New Roman" w:cs="Times New Roman"/>
      <w:sz w:val="24"/>
      <w:szCs w:val="24"/>
      <w:lang w:eastAsia="ru-RU"/>
    </w:rPr>
  </w:style>
  <w:style w:type="paragraph" w:customStyle="1" w:styleId="back4">
    <w:name w:val="back4"/>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forward4">
    <w:name w:val="forward4"/>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name3">
    <w:name w:val="name3"/>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left3">
    <w:name w:val="left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0">
    <w:name w:val="link10"/>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photo4">
    <w:name w:val="photo4"/>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4">
    <w:name w:val="comments4"/>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4">
    <w:name w:val="listing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5">
    <w:name w:val="active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4">
    <w:name w:val="name4"/>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eft4">
    <w:name w:val="left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1">
    <w:name w:val="link11"/>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album2">
    <w:name w:val="album2"/>
    <w:basedOn w:val="a"/>
    <w:rsid w:val="002419D0"/>
    <w:pPr>
      <w:spacing w:after="150" w:line="240" w:lineRule="auto"/>
      <w:ind w:right="150"/>
    </w:pPr>
    <w:rPr>
      <w:rFonts w:ascii="Times New Roman" w:eastAsia="Times New Roman" w:hAnsi="Times New Roman" w:cs="Times New Roman"/>
      <w:sz w:val="24"/>
      <w:szCs w:val="24"/>
      <w:lang w:eastAsia="ru-RU"/>
    </w:rPr>
  </w:style>
  <w:style w:type="paragraph" w:customStyle="1" w:styleId="sign2">
    <w:name w:val="sign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4">
    <w:name w:val="list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2">
    <w:name w:val="thread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2">
    <w:name w:val="userpic2"/>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10">
    <w:name w:val="date10"/>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2">
    <w:name w:val="breadcrumbs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2">
    <w:name w:val="one-album2"/>
    <w:basedOn w:val="a"/>
    <w:rsid w:val="002419D0"/>
    <w:pPr>
      <w:spacing w:after="720" w:line="240" w:lineRule="auto"/>
      <w:ind w:right="144"/>
    </w:pPr>
    <w:rPr>
      <w:rFonts w:ascii="Times New Roman" w:eastAsia="Times New Roman" w:hAnsi="Times New Roman" w:cs="Times New Roman"/>
      <w:sz w:val="24"/>
      <w:szCs w:val="24"/>
      <w:lang w:eastAsia="ru-RU"/>
    </w:rPr>
  </w:style>
  <w:style w:type="paragraph" w:customStyle="1" w:styleId="b-body2">
    <w:name w:val="b-body2"/>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reflex2">
    <w:name w:val="reflex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2">
    <w:name w:val="album-link2"/>
    <w:basedOn w:val="a"/>
    <w:rsid w:val="002419D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iknow2">
    <w:name w:val="iknow2"/>
    <w:basedOn w:val="a"/>
    <w:rsid w:val="002419D0"/>
    <w:pPr>
      <w:spacing w:after="150" w:line="240" w:lineRule="auto"/>
      <w:ind w:left="150"/>
    </w:pPr>
    <w:rPr>
      <w:rFonts w:ascii="Times New Roman" w:eastAsia="Times New Roman" w:hAnsi="Times New Roman" w:cs="Times New Roman"/>
      <w:sz w:val="17"/>
      <w:szCs w:val="17"/>
      <w:lang w:eastAsia="ru-RU"/>
    </w:rPr>
  </w:style>
  <w:style w:type="paragraph" w:customStyle="1" w:styleId="b-ajax-link2">
    <w:name w:val="b-ajax-link2"/>
    <w:basedOn w:val="a"/>
    <w:rsid w:val="002419D0"/>
    <w:pPr>
      <w:pBdr>
        <w:bottom w:val="dashed" w:sz="6" w:space="0" w:color="auto"/>
      </w:pBdr>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b-custom-widget2">
    <w:name w:val="b-custom-widget2"/>
    <w:basedOn w:val="a"/>
    <w:rsid w:val="002419D0"/>
    <w:pPr>
      <w:spacing w:before="300" w:after="300" w:line="240" w:lineRule="auto"/>
    </w:pPr>
    <w:rPr>
      <w:rFonts w:ascii="Times New Roman" w:eastAsia="Times New Roman" w:hAnsi="Times New Roman" w:cs="Times New Roman"/>
      <w:sz w:val="19"/>
      <w:szCs w:val="19"/>
      <w:lang w:eastAsia="ru-RU"/>
    </w:rPr>
  </w:style>
  <w:style w:type="paragraph" w:customStyle="1" w:styleId="b-placeholderwidget2">
    <w:name w:val="b-placeholder_widget2"/>
    <w:basedOn w:val="a"/>
    <w:rsid w:val="002419D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eader19">
    <w:name w:val="header19"/>
    <w:basedOn w:val="a"/>
    <w:rsid w:val="002419D0"/>
    <w:pPr>
      <w:spacing w:before="100" w:beforeAutospacing="1" w:after="0" w:line="240" w:lineRule="auto"/>
    </w:pPr>
    <w:rPr>
      <w:rFonts w:ascii="Times New Roman" w:eastAsia="Times New Roman" w:hAnsi="Times New Roman" w:cs="Times New Roman"/>
      <w:spacing w:val="24"/>
      <w:sz w:val="24"/>
      <w:szCs w:val="24"/>
      <w:lang w:eastAsia="ru-RU"/>
    </w:rPr>
  </w:style>
  <w:style w:type="paragraph" w:customStyle="1" w:styleId="header20">
    <w:name w:val="header20"/>
    <w:basedOn w:val="a"/>
    <w:rsid w:val="002419D0"/>
    <w:pPr>
      <w:spacing w:before="100" w:beforeAutospacing="1" w:after="0" w:line="240" w:lineRule="auto"/>
    </w:pPr>
    <w:rPr>
      <w:rFonts w:ascii="Times New Roman" w:eastAsia="Times New Roman" w:hAnsi="Times New Roman" w:cs="Times New Roman"/>
      <w:spacing w:val="24"/>
      <w:sz w:val="29"/>
      <w:szCs w:val="29"/>
      <w:lang w:eastAsia="ru-RU"/>
    </w:rPr>
  </w:style>
  <w:style w:type="paragraph" w:customStyle="1" w:styleId="header-link5">
    <w:name w:val="header-link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1">
    <w:name w:val="header21"/>
    <w:basedOn w:val="a"/>
    <w:rsid w:val="002419D0"/>
    <w:pPr>
      <w:spacing w:before="100" w:beforeAutospacing="1" w:after="100" w:afterAutospacing="1" w:line="312" w:lineRule="atLeast"/>
    </w:pPr>
    <w:rPr>
      <w:rFonts w:ascii="Times New Roman" w:eastAsia="Times New Roman" w:hAnsi="Times New Roman" w:cs="Times New Roman"/>
      <w:sz w:val="31"/>
      <w:szCs w:val="31"/>
      <w:lang w:eastAsia="ru-RU"/>
    </w:rPr>
  </w:style>
  <w:style w:type="paragraph" w:customStyle="1" w:styleId="date11">
    <w:name w:val="date11"/>
    <w:basedOn w:val="a"/>
    <w:rsid w:val="002419D0"/>
    <w:pPr>
      <w:spacing w:before="100" w:beforeAutospacing="1" w:after="48" w:line="240" w:lineRule="auto"/>
    </w:pPr>
    <w:rPr>
      <w:rFonts w:ascii="Times New Roman" w:eastAsia="Times New Roman" w:hAnsi="Times New Roman" w:cs="Times New Roman"/>
      <w:sz w:val="20"/>
      <w:szCs w:val="20"/>
      <w:lang w:eastAsia="ru-RU"/>
    </w:rPr>
  </w:style>
  <w:style w:type="paragraph" w:customStyle="1" w:styleId="search-input2">
    <w:name w:val="search-inpu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2">
    <w:name w:val="btn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2">
    <w:name w:val="b-narod-toolbar-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pam2">
    <w:name w:val="b-narod-toolbar-spam2"/>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narod-toolbar-button2">
    <w:name w:val="b-narod-toolbar-button2"/>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22">
    <w:name w:val="header22"/>
    <w:basedOn w:val="a"/>
    <w:rsid w:val="002419D0"/>
    <w:pPr>
      <w:spacing w:before="100" w:beforeAutospacing="1" w:after="100" w:afterAutospacing="1" w:line="240" w:lineRule="auto"/>
    </w:pPr>
    <w:rPr>
      <w:rFonts w:ascii="Times New Roman" w:eastAsia="Times New Roman" w:hAnsi="Times New Roman" w:cs="Times New Roman"/>
      <w:color w:val="F8FAEE"/>
      <w:sz w:val="24"/>
      <w:szCs w:val="24"/>
      <w:lang w:eastAsia="ru-RU"/>
    </w:rPr>
  </w:style>
  <w:style w:type="paragraph" w:customStyle="1" w:styleId="header-link6">
    <w:name w:val="header-link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2">
    <w:name w:val="link12"/>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4">
    <w:name w:val="line4"/>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3">
    <w:name w:val="link13"/>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12">
    <w:name w:val="date12"/>
    <w:basedOn w:val="a"/>
    <w:rsid w:val="002419D0"/>
    <w:pPr>
      <w:spacing w:before="100" w:beforeAutospacing="1" w:after="100" w:afterAutospacing="1" w:line="240" w:lineRule="auto"/>
    </w:pPr>
    <w:rPr>
      <w:rFonts w:ascii="Times New Roman" w:eastAsia="Times New Roman" w:hAnsi="Times New Roman" w:cs="Times New Roman"/>
      <w:color w:val="FAFDD1"/>
      <w:sz w:val="24"/>
      <w:szCs w:val="24"/>
      <w:lang w:eastAsia="ru-RU"/>
    </w:rPr>
  </w:style>
  <w:style w:type="paragraph" w:customStyle="1" w:styleId="active6">
    <w:name w:val="active6"/>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5">
    <w:name w:val="border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3">
    <w:name w:val="header-blog3"/>
    <w:basedOn w:val="a"/>
    <w:rsid w:val="002419D0"/>
    <w:pPr>
      <w:shd w:val="clear" w:color="auto" w:fill="408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3">
    <w:name w:val="header23"/>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7">
    <w:name w:val="header-link7"/>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4">
    <w:name w:val="link1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5">
    <w:name w:val="line5"/>
    <w:basedOn w:val="a"/>
    <w:rsid w:val="002419D0"/>
    <w:pPr>
      <w:shd w:val="clear" w:color="auto" w:fill="5599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5">
    <w:name w:val="link15"/>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13">
    <w:name w:val="date13"/>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7">
    <w:name w:val="active7"/>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4">
    <w:name w:val="header24"/>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8">
    <w:name w:val="header-link8"/>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6">
    <w:name w:val="link1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6">
    <w:name w:val="line6"/>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4">
    <w:name w:val="date14"/>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8">
    <w:name w:val="active8"/>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6">
    <w:name w:val="border6"/>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4">
    <w:name w:val="header-blog4"/>
    <w:basedOn w:val="a"/>
    <w:rsid w:val="002419D0"/>
    <w:pPr>
      <w:shd w:val="clear" w:color="auto" w:fill="79BB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2">
    <w:name w:val="y5_h2"/>
    <w:basedOn w:val="a"/>
    <w:rsid w:val="002419D0"/>
    <w:pP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a"/>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19D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2419D0"/>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link w:val="30"/>
    <w:qFormat/>
    <w:rsid w:val="00241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2419D0"/>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link w:val="50"/>
    <w:qFormat/>
    <w:rsid w:val="002419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2419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9D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419D0"/>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241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19D0"/>
    <w:rPr>
      <w:rFonts w:ascii="Cambria" w:eastAsia="Times New Roman" w:hAnsi="Cambria" w:cs="Times New Roman"/>
      <w:b/>
      <w:bCs/>
      <w:i/>
      <w:iCs/>
      <w:color w:val="4F81BD"/>
      <w:lang w:eastAsia="ru-RU"/>
    </w:rPr>
  </w:style>
  <w:style w:type="character" w:customStyle="1" w:styleId="50">
    <w:name w:val="Заголовок 5 Знак"/>
    <w:basedOn w:val="a0"/>
    <w:link w:val="5"/>
    <w:rsid w:val="002419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2419D0"/>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2419D0"/>
  </w:style>
  <w:style w:type="character" w:customStyle="1" w:styleId="dash041e0431044b0447043d044b0439char1">
    <w:name w:val="dash041e_0431_044b_0447_043d_044b_0439__char1"/>
    <w:rsid w:val="002419D0"/>
  </w:style>
  <w:style w:type="paragraph" w:customStyle="1" w:styleId="Zag2">
    <w:name w:val="Zag_2"/>
    <w:basedOn w:val="a"/>
    <w:rsid w:val="002419D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uiPriority w:val="99"/>
    <w:rsid w:val="002419D0"/>
  </w:style>
  <w:style w:type="paragraph" w:styleId="a3">
    <w:name w:val="Body Text"/>
    <w:basedOn w:val="a"/>
    <w:link w:val="a4"/>
    <w:rsid w:val="002419D0"/>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4">
    <w:name w:val="Основной текст Знак"/>
    <w:basedOn w:val="a0"/>
    <w:link w:val="a3"/>
    <w:rsid w:val="002419D0"/>
    <w:rPr>
      <w:rFonts w:ascii="PragmaticaC" w:eastAsia="Times New Roman" w:hAnsi="PragmaticaC" w:cs="PragmaticaC"/>
      <w:color w:val="00000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2419D0"/>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2419D0"/>
    <w:rPr>
      <w:rFonts w:ascii="Times New Roman" w:eastAsia="Times New Roman" w:hAnsi="Times New Roman" w:cs="Times New Roman"/>
      <w:sz w:val="28"/>
      <w:szCs w:val="20"/>
      <w:lang w:eastAsia="ru-RU"/>
    </w:rPr>
  </w:style>
  <w:style w:type="paragraph" w:styleId="a8">
    <w:name w:val="List Paragraph"/>
    <w:basedOn w:val="a"/>
    <w:uiPriority w:val="34"/>
    <w:qFormat/>
    <w:rsid w:val="002419D0"/>
    <w:pPr>
      <w:ind w:left="720"/>
      <w:contextualSpacing/>
    </w:pPr>
    <w:rPr>
      <w:rFonts w:ascii="Calibri" w:eastAsia="Times New Roman" w:hAnsi="Calibri" w:cs="Times New Roman"/>
    </w:rPr>
  </w:style>
  <w:style w:type="paragraph" w:styleId="a9">
    <w:name w:val="Body Text Indent"/>
    <w:basedOn w:val="a"/>
    <w:link w:val="aa"/>
    <w:rsid w:val="002419D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419D0"/>
    <w:rPr>
      <w:rFonts w:ascii="Times New Roman" w:eastAsia="Times New Roman" w:hAnsi="Times New Roman" w:cs="Times New Roman"/>
      <w:sz w:val="24"/>
      <w:szCs w:val="24"/>
      <w:lang w:eastAsia="ru-RU"/>
    </w:rPr>
  </w:style>
  <w:style w:type="paragraph" w:styleId="21">
    <w:name w:val="Body Text 2"/>
    <w:basedOn w:val="a"/>
    <w:link w:val="22"/>
    <w:unhideWhenUsed/>
    <w:rsid w:val="002419D0"/>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2419D0"/>
    <w:rPr>
      <w:rFonts w:ascii="Calibri" w:eastAsia="Times New Roman" w:hAnsi="Calibri" w:cs="Times New Roman"/>
      <w:lang w:eastAsia="ru-RU"/>
    </w:rPr>
  </w:style>
  <w:style w:type="paragraph" w:customStyle="1" w:styleId="12">
    <w:name w:val="Без интервала1"/>
    <w:aliases w:val="основа"/>
    <w:rsid w:val="002419D0"/>
    <w:pPr>
      <w:spacing w:after="0" w:line="240" w:lineRule="auto"/>
      <w:ind w:firstLine="709"/>
    </w:pPr>
    <w:rPr>
      <w:rFonts w:ascii="Times New Roman" w:eastAsia="Times New Roman" w:hAnsi="Times New Roman" w:cs="Times New Roman"/>
      <w:sz w:val="28"/>
      <w:lang w:eastAsia="ru-RU"/>
    </w:rPr>
  </w:style>
  <w:style w:type="table" w:styleId="ab">
    <w:name w:val="Table Grid"/>
    <w:basedOn w:val="a1"/>
    <w:uiPriority w:val="59"/>
    <w:rsid w:val="002419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Новый"/>
    <w:basedOn w:val="a"/>
    <w:rsid w:val="002419D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3AA">
    <w:name w:val="Heading 3 A A"/>
    <w:next w:val="a"/>
    <w:rsid w:val="002419D0"/>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13">
    <w:name w:val="Стиль1 Знак"/>
    <w:rsid w:val="002419D0"/>
    <w:rPr>
      <w:b/>
      <w:smallCaps/>
      <w:sz w:val="28"/>
      <w:szCs w:val="28"/>
    </w:rPr>
  </w:style>
  <w:style w:type="paragraph" w:customStyle="1" w:styleId="14">
    <w:name w:val="Абзац списка1"/>
    <w:basedOn w:val="a"/>
    <w:rsid w:val="002419D0"/>
    <w:pPr>
      <w:ind w:left="720"/>
    </w:pPr>
    <w:rPr>
      <w:rFonts w:ascii="Calibri" w:eastAsia="Times New Roman" w:hAnsi="Calibri" w:cs="Times New Roman"/>
    </w:rPr>
  </w:style>
  <w:style w:type="paragraph" w:customStyle="1" w:styleId="Heading2AA">
    <w:name w:val="Heading 2 A A"/>
    <w:next w:val="a"/>
    <w:rsid w:val="002419D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styleId="ad">
    <w:name w:val="No Spacing"/>
    <w:link w:val="ae"/>
    <w:qFormat/>
    <w:rsid w:val="002419D0"/>
    <w:pPr>
      <w:spacing w:after="0" w:line="240" w:lineRule="auto"/>
    </w:pPr>
    <w:rPr>
      <w:rFonts w:ascii="Calibri" w:eastAsia="Times New Roman" w:hAnsi="Calibri" w:cs="Times New Roman"/>
      <w:lang w:eastAsia="ru-RU"/>
    </w:rPr>
  </w:style>
  <w:style w:type="paragraph" w:customStyle="1" w:styleId="Heading1AA">
    <w:name w:val="Heading 1 A A"/>
    <w:next w:val="a"/>
    <w:autoRedefine/>
    <w:rsid w:val="002419D0"/>
    <w:pPr>
      <w:keepNext/>
      <w:spacing w:after="0" w:line="240" w:lineRule="auto"/>
      <w:jc w:val="center"/>
      <w:outlineLvl w:val="0"/>
    </w:pPr>
    <w:rPr>
      <w:rFonts w:ascii="Times New Roman" w:eastAsia="ヒラギノ角ゴ Pro W3" w:hAnsi="Times New Roman" w:cs="Times New Roman"/>
      <w:b/>
      <w:caps/>
      <w:color w:val="000000"/>
      <w:kern w:val="2"/>
      <w:sz w:val="36"/>
      <w:szCs w:val="20"/>
    </w:rPr>
  </w:style>
  <w:style w:type="character" w:customStyle="1" w:styleId="af">
    <w:name w:val="Название Знак"/>
    <w:link w:val="af0"/>
    <w:locked/>
    <w:rsid w:val="002419D0"/>
    <w:rPr>
      <w:b/>
      <w:bCs/>
      <w:sz w:val="24"/>
      <w:szCs w:val="24"/>
    </w:rPr>
  </w:style>
  <w:style w:type="paragraph" w:styleId="af0">
    <w:name w:val="Title"/>
    <w:basedOn w:val="a"/>
    <w:link w:val="af"/>
    <w:qFormat/>
    <w:rsid w:val="002419D0"/>
    <w:pPr>
      <w:spacing w:after="0" w:line="240" w:lineRule="auto"/>
      <w:jc w:val="center"/>
    </w:pPr>
    <w:rPr>
      <w:b/>
      <w:bCs/>
      <w:sz w:val="24"/>
      <w:szCs w:val="24"/>
    </w:rPr>
  </w:style>
  <w:style w:type="character" w:customStyle="1" w:styleId="15">
    <w:name w:val="Название Знак1"/>
    <w:basedOn w:val="a0"/>
    <w:uiPriority w:val="10"/>
    <w:rsid w:val="002419D0"/>
    <w:rPr>
      <w:rFonts w:asciiTheme="majorHAnsi" w:eastAsiaTheme="majorEastAsia" w:hAnsiTheme="majorHAnsi" w:cstheme="majorBidi"/>
      <w:color w:val="17365D" w:themeColor="text2" w:themeShade="BF"/>
      <w:spacing w:val="5"/>
      <w:kern w:val="28"/>
      <w:sz w:val="52"/>
      <w:szCs w:val="52"/>
    </w:rPr>
  </w:style>
  <w:style w:type="paragraph" w:styleId="af1">
    <w:name w:val="footer"/>
    <w:basedOn w:val="a"/>
    <w:link w:val="af2"/>
    <w:uiPriority w:val="99"/>
    <w:rsid w:val="002419D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uiPriority w:val="99"/>
    <w:rsid w:val="002419D0"/>
    <w:rPr>
      <w:rFonts w:ascii="Times New Roman" w:eastAsia="Calibri" w:hAnsi="Times New Roman" w:cs="Times New Roman"/>
      <w:sz w:val="24"/>
      <w:szCs w:val="24"/>
    </w:rPr>
  </w:style>
  <w:style w:type="character" w:styleId="af3">
    <w:name w:val="page number"/>
    <w:basedOn w:val="a0"/>
    <w:rsid w:val="002419D0"/>
  </w:style>
  <w:style w:type="paragraph" w:styleId="af4">
    <w:name w:val="Plain Text"/>
    <w:basedOn w:val="a"/>
    <w:link w:val="af5"/>
    <w:rsid w:val="002419D0"/>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2419D0"/>
    <w:rPr>
      <w:rFonts w:ascii="Courier New" w:eastAsia="Times New Roman" w:hAnsi="Courier New" w:cs="Courier New"/>
      <w:sz w:val="20"/>
      <w:szCs w:val="20"/>
      <w:lang w:eastAsia="ru-RU"/>
    </w:rPr>
  </w:style>
  <w:style w:type="character" w:customStyle="1" w:styleId="ae">
    <w:name w:val="Без интервала Знак"/>
    <w:link w:val="ad"/>
    <w:rsid w:val="002419D0"/>
    <w:rPr>
      <w:rFonts w:ascii="Calibri" w:eastAsia="Times New Roman" w:hAnsi="Calibri" w:cs="Times New Roman"/>
      <w:lang w:eastAsia="ru-RU"/>
    </w:rPr>
  </w:style>
  <w:style w:type="paragraph" w:styleId="af6">
    <w:name w:val="header"/>
    <w:basedOn w:val="a"/>
    <w:link w:val="af7"/>
    <w:uiPriority w:val="99"/>
    <w:rsid w:val="002419D0"/>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ahoma"/>
      <w:kern w:val="1"/>
      <w:sz w:val="20"/>
      <w:szCs w:val="20"/>
      <w:lang w:eastAsia="hi-IN" w:bidi="hi-IN"/>
    </w:rPr>
  </w:style>
  <w:style w:type="character" w:customStyle="1" w:styleId="af7">
    <w:name w:val="Верхний колонтитул Знак"/>
    <w:basedOn w:val="a0"/>
    <w:link w:val="af6"/>
    <w:uiPriority w:val="99"/>
    <w:rsid w:val="002419D0"/>
    <w:rPr>
      <w:rFonts w:ascii="Times New Roman" w:eastAsia="Times New Roman" w:hAnsi="Times New Roman" w:cs="Tahoma"/>
      <w:kern w:val="1"/>
      <w:sz w:val="20"/>
      <w:szCs w:val="20"/>
      <w:lang w:eastAsia="hi-IN" w:bidi="hi-IN"/>
    </w:rPr>
  </w:style>
  <w:style w:type="character" w:styleId="af8">
    <w:name w:val="Hyperlink"/>
    <w:uiPriority w:val="99"/>
    <w:semiHidden/>
    <w:unhideWhenUsed/>
    <w:rsid w:val="002419D0"/>
    <w:rPr>
      <w:color w:val="006699"/>
      <w:u w:val="single"/>
    </w:rPr>
  </w:style>
  <w:style w:type="character" w:styleId="af9">
    <w:name w:val="Strong"/>
    <w:qFormat/>
    <w:rsid w:val="002419D0"/>
    <w:rPr>
      <w:b/>
      <w:bCs/>
    </w:rPr>
  </w:style>
  <w:style w:type="character" w:styleId="afa">
    <w:name w:val="Emphasis"/>
    <w:qFormat/>
    <w:rsid w:val="002419D0"/>
    <w:rPr>
      <w:i/>
      <w:iCs/>
    </w:rPr>
  </w:style>
  <w:style w:type="paragraph" w:customStyle="1" w:styleId="23">
    <w:name w:val="Без интервала2"/>
    <w:rsid w:val="002419D0"/>
    <w:pPr>
      <w:spacing w:after="0" w:line="240" w:lineRule="auto"/>
    </w:pPr>
    <w:rPr>
      <w:rFonts w:ascii="Calibri" w:eastAsia="Times New Roman" w:hAnsi="Calibri" w:cs="Times New Roman"/>
    </w:rPr>
  </w:style>
  <w:style w:type="paragraph" w:customStyle="1" w:styleId="Style1">
    <w:name w:val="Style1"/>
    <w:basedOn w:val="a"/>
    <w:rsid w:val="002419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rsid w:val="002419D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Osnova">
    <w:name w:val="Osnova"/>
    <w:basedOn w:val="a"/>
    <w:uiPriority w:val="99"/>
    <w:rsid w:val="002419D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b">
    <w:name w:val="Содержимое таблицы"/>
    <w:basedOn w:val="a"/>
    <w:rsid w:val="002419D0"/>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fc">
    <w:name w:val="Balloon Text"/>
    <w:basedOn w:val="a"/>
    <w:link w:val="afd"/>
    <w:uiPriority w:val="99"/>
    <w:semiHidden/>
    <w:unhideWhenUsed/>
    <w:rsid w:val="002419D0"/>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uiPriority w:val="99"/>
    <w:semiHidden/>
    <w:rsid w:val="002419D0"/>
    <w:rPr>
      <w:rFonts w:ascii="Tahoma" w:eastAsia="Times New Roman" w:hAnsi="Tahoma" w:cs="Tahoma"/>
      <w:sz w:val="16"/>
      <w:szCs w:val="16"/>
      <w:lang w:eastAsia="ru-RU"/>
    </w:rPr>
  </w:style>
  <w:style w:type="paragraph" w:customStyle="1" w:styleId="17">
    <w:name w:val="Знак1"/>
    <w:basedOn w:val="a"/>
    <w:rsid w:val="002419D0"/>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24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img">
    <w:name w:val="b-img"/>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enu">
    <w:name w:val="b-menu"/>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enu-mark">
    <w:name w:val="b-menu-mark"/>
    <w:basedOn w:val="a"/>
    <w:rsid w:val="002419D0"/>
    <w:pPr>
      <w:spacing w:before="36" w:after="0" w:line="240" w:lineRule="auto"/>
      <w:ind w:left="-300"/>
    </w:pPr>
    <w:rPr>
      <w:rFonts w:ascii="Times New Roman" w:eastAsia="Times New Roman" w:hAnsi="Times New Roman" w:cs="Times New Roman"/>
      <w:sz w:val="24"/>
      <w:szCs w:val="24"/>
      <w:lang w:eastAsia="ru-RU"/>
    </w:rPr>
  </w:style>
  <w:style w:type="paragraph" w:customStyle="1" w:styleId="b-contacts">
    <w:name w:val="b-contact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news">
    <w:name w:val="b-new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text">
    <w:name w:val="b-tex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direct">
    <w:name w:val="b-direc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counters">
    <w:name w:val="b-counters"/>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oney">
    <w:name w:val="b-money"/>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share-sizer">
    <w:name w:val="b-share-siz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earch">
    <w:name w:val="b-search"/>
    <w:basedOn w:val="a"/>
    <w:rsid w:val="002419D0"/>
    <w:pPr>
      <w:spacing w:before="100" w:beforeAutospacing="1" w:after="300" w:line="240" w:lineRule="auto"/>
    </w:pPr>
    <w:rPr>
      <w:rFonts w:ascii="Times New Roman" w:eastAsia="Times New Roman" w:hAnsi="Times New Roman" w:cs="Times New Roman"/>
      <w:color w:val="59595B"/>
      <w:sz w:val="18"/>
      <w:szCs w:val="18"/>
      <w:lang w:eastAsia="ru-RU"/>
    </w:rPr>
  </w:style>
  <w:style w:type="paragraph" w:customStyle="1" w:styleId="b-copy">
    <w:name w:val="b-copy"/>
    <w:basedOn w:val="a"/>
    <w:rsid w:val="002419D0"/>
    <w:pPr>
      <w:spacing w:before="100" w:beforeAutospacing="1" w:after="300" w:line="240" w:lineRule="auto"/>
    </w:pPr>
    <w:rPr>
      <w:rFonts w:ascii="Times New Roman" w:eastAsia="Times New Roman" w:hAnsi="Times New Roman" w:cs="Times New Roman"/>
      <w:sz w:val="18"/>
      <w:szCs w:val="18"/>
      <w:lang w:eastAsia="ru-RU"/>
    </w:rPr>
  </w:style>
  <w:style w:type="paragraph" w:customStyle="1" w:styleId="b-table">
    <w:name w:val="b-table"/>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employment">
    <w:name w:val="b-employmen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rom-blog">
    <w:name w:val="b-from-blog"/>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mk-profile">
    <w:name w:val="b-mk-profile"/>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photo-informer">
    <w:name w:val="b-photo-informer"/>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photogallery">
    <w:name w:val="b-photogallery"/>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rom-guestbook">
    <w:name w:val="b-from-guestbook"/>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orum">
    <w:name w:val="b-forum"/>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artist-album">
    <w:name w:val="b-artist-album"/>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direct-info">
    <w:name w:val="b-direct-info"/>
    <w:basedOn w:val="a"/>
    <w:rsid w:val="002419D0"/>
    <w:pPr>
      <w:pBdr>
        <w:top w:val="single" w:sz="6" w:space="30" w:color="FBE5C0"/>
        <w:left w:val="single" w:sz="6" w:space="19" w:color="FBE5C0"/>
        <w:bottom w:val="single" w:sz="6" w:space="30" w:color="FBE5C0"/>
        <w:right w:val="single" w:sz="6" w:space="19" w:color="FBE5C0"/>
      </w:pBdr>
      <w:shd w:val="clear" w:color="auto" w:fill="FFF9F0"/>
      <w:spacing w:before="100" w:beforeAutospacing="1" w:after="150" w:line="240" w:lineRule="auto"/>
    </w:pPr>
    <w:rPr>
      <w:rFonts w:ascii="Arial" w:eastAsia="Times New Roman" w:hAnsi="Arial" w:cs="Arial"/>
      <w:sz w:val="20"/>
      <w:szCs w:val="20"/>
      <w:lang w:eastAsia="ru-RU"/>
    </w:rPr>
  </w:style>
  <w:style w:type="paragraph" w:customStyle="1" w:styleId="b-widget">
    <w:name w:val="b-widget"/>
    <w:basedOn w:val="a"/>
    <w:rsid w:val="002419D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eedback">
    <w:name w:val="b-feedback"/>
    <w:basedOn w:val="a"/>
    <w:rsid w:val="002419D0"/>
    <w:pPr>
      <w:pBdr>
        <w:top w:val="single" w:sz="6" w:space="8" w:color="C8C8C8"/>
        <w:left w:val="single" w:sz="6" w:space="8" w:color="C8C8C8"/>
        <w:bottom w:val="single" w:sz="6" w:space="0" w:color="C8C8C8"/>
        <w:right w:val="single" w:sz="6" w:space="8" w:color="C8C8C8"/>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feedbacktd-label">
    <w:name w:val="b-feedback__td-label"/>
    <w:basedOn w:val="a"/>
    <w:rsid w:val="002419D0"/>
    <w:pPr>
      <w:spacing w:before="100" w:beforeAutospacing="1" w:after="100" w:afterAutospacing="1" w:line="240" w:lineRule="auto"/>
      <w:jc w:val="right"/>
      <w:textAlignment w:val="center"/>
    </w:pPr>
    <w:rPr>
      <w:rFonts w:ascii="Times New Roman" w:eastAsia="Times New Roman" w:hAnsi="Times New Roman" w:cs="Times New Roman"/>
      <w:sz w:val="19"/>
      <w:szCs w:val="19"/>
      <w:lang w:eastAsia="ru-RU"/>
    </w:rPr>
  </w:style>
  <w:style w:type="paragraph" w:customStyle="1" w:styleId="b-feedbackinputwidthfix">
    <w:name w:val="b-feedback__input_width_fix"/>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feedbackinputname">
    <w:name w:val="b-feedback__input_name"/>
    <w:basedOn w:val="a"/>
    <w:rsid w:val="002419D0"/>
    <w:pPr>
      <w:pBdr>
        <w:top w:val="single" w:sz="6" w:space="0" w:color="C8C8C8"/>
        <w:left w:val="single" w:sz="6" w:space="0" w:color="C8C8C8"/>
        <w:bottom w:val="single" w:sz="6" w:space="0" w:color="C8C8C8"/>
        <w:right w:val="single" w:sz="6" w:space="0" w:color="C8C8C8"/>
      </w:pBdr>
      <w:spacing w:after="0" w:line="240" w:lineRule="auto"/>
    </w:pPr>
    <w:rPr>
      <w:rFonts w:ascii="Times New Roman" w:eastAsia="Times New Roman" w:hAnsi="Times New Roman" w:cs="Times New Roman"/>
      <w:sz w:val="19"/>
      <w:szCs w:val="19"/>
      <w:lang w:eastAsia="ru-RU"/>
    </w:rPr>
  </w:style>
  <w:style w:type="paragraph" w:customStyle="1" w:styleId="b-feedbackinputcomment">
    <w:name w:val="b-feedback__input_comment"/>
    <w:basedOn w:val="a"/>
    <w:rsid w:val="002419D0"/>
    <w:pPr>
      <w:pBdr>
        <w:top w:val="single" w:sz="6" w:space="0" w:color="C8C8C8"/>
        <w:left w:val="single" w:sz="6" w:space="0" w:color="C8C8C8"/>
        <w:bottom w:val="single" w:sz="6" w:space="0" w:color="C8C8C8"/>
        <w:right w:val="single" w:sz="6" w:space="0" w:color="C8C8C8"/>
      </w:pBdr>
      <w:spacing w:after="0" w:line="240" w:lineRule="auto"/>
      <w:ind w:right="72"/>
    </w:pPr>
    <w:rPr>
      <w:rFonts w:ascii="inherit" w:eastAsia="Times New Roman" w:hAnsi="inherit" w:cs="Times New Roman"/>
      <w:lang w:eastAsia="ru-RU"/>
    </w:rPr>
  </w:style>
  <w:style w:type="paragraph" w:customStyle="1" w:styleId="b-feedbackinputemail">
    <w:name w:val="b-feedback__input_email"/>
    <w:basedOn w:val="a"/>
    <w:rsid w:val="002419D0"/>
    <w:pPr>
      <w:pBdr>
        <w:top w:val="single" w:sz="6" w:space="0" w:color="C8C8C8"/>
        <w:left w:val="single" w:sz="6" w:space="0" w:color="C8C8C8"/>
        <w:bottom w:val="single" w:sz="6" w:space="0" w:color="C8C8C8"/>
        <w:right w:val="single" w:sz="6" w:space="0" w:color="C8C8C8"/>
      </w:pBdr>
      <w:spacing w:after="0" w:line="240" w:lineRule="auto"/>
    </w:pPr>
    <w:rPr>
      <w:rFonts w:ascii="Times New Roman" w:eastAsia="Times New Roman" w:hAnsi="Times New Roman" w:cs="Times New Roman"/>
      <w:sz w:val="19"/>
      <w:szCs w:val="19"/>
      <w:lang w:eastAsia="ru-RU"/>
    </w:rPr>
  </w:style>
  <w:style w:type="paragraph" w:customStyle="1" w:styleId="b-feedbacklabel">
    <w:name w:val="b-feedback__label"/>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b-feedbacksmall">
    <w:name w:val="b-feedback__small"/>
    <w:basedOn w:val="a"/>
    <w:rsid w:val="002419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feedbackerrore">
    <w:name w:val="b-feedback__errore"/>
    <w:basedOn w:val="a"/>
    <w:rsid w:val="002419D0"/>
    <w:pPr>
      <w:spacing w:before="240" w:after="240" w:line="240" w:lineRule="auto"/>
      <w:jc w:val="center"/>
    </w:pPr>
    <w:rPr>
      <w:rFonts w:ascii="Times New Roman" w:eastAsia="Times New Roman" w:hAnsi="Times New Roman" w:cs="Times New Roman"/>
      <w:color w:val="FF0000"/>
      <w:sz w:val="19"/>
      <w:szCs w:val="19"/>
      <w:lang w:eastAsia="ru-RU"/>
    </w:rPr>
  </w:style>
  <w:style w:type="paragraph" w:customStyle="1" w:styleId="b-feedbacksend">
    <w:name w:val="b-feedback__send"/>
    <w:basedOn w:val="a"/>
    <w:rsid w:val="002419D0"/>
    <w:pPr>
      <w:spacing w:before="240" w:after="240" w:line="240" w:lineRule="auto"/>
      <w:jc w:val="center"/>
    </w:pPr>
    <w:rPr>
      <w:rFonts w:ascii="Times New Roman" w:eastAsia="Times New Roman" w:hAnsi="Times New Roman" w:cs="Times New Roman"/>
      <w:color w:val="17355D"/>
      <w:sz w:val="24"/>
      <w:szCs w:val="24"/>
      <w:lang w:eastAsia="ru-RU"/>
    </w:rPr>
  </w:style>
  <w:style w:type="paragraph" w:customStyle="1" w:styleId="b-feedbacksubmit">
    <w:name w:val="b-feedback__submit"/>
    <w:basedOn w:val="a"/>
    <w:rsid w:val="002419D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b-feedback-captcha">
    <w:name w:val="b-feedback-captcha"/>
    <w:basedOn w:val="a"/>
    <w:rsid w:val="002419D0"/>
    <w:pPr>
      <w:spacing w:before="240" w:after="240" w:line="240" w:lineRule="auto"/>
      <w:ind w:right="612"/>
      <w:jc w:val="center"/>
    </w:pPr>
    <w:rPr>
      <w:rFonts w:ascii="Times New Roman" w:eastAsia="Times New Roman" w:hAnsi="Times New Roman" w:cs="Times New Roman"/>
      <w:lang w:eastAsia="ru-RU"/>
    </w:rPr>
  </w:style>
  <w:style w:type="paragraph" w:customStyle="1" w:styleId="b-feedback-captchachek">
    <w:name w:val="b-feedback-captcha__chek"/>
    <w:basedOn w:val="a"/>
    <w:rsid w:val="002419D0"/>
    <w:pPr>
      <w:spacing w:before="240" w:after="240" w:line="240" w:lineRule="auto"/>
    </w:pPr>
    <w:rPr>
      <w:rFonts w:ascii="Times New Roman" w:eastAsia="Times New Roman" w:hAnsi="Times New Roman" w:cs="Times New Roman"/>
      <w:sz w:val="19"/>
      <w:szCs w:val="19"/>
      <w:lang w:eastAsia="ru-RU"/>
    </w:rPr>
  </w:style>
  <w:style w:type="paragraph" w:customStyle="1" w:styleId="b-feedbackspacer">
    <w:name w:val="b-feedback__spac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reload">
    <w:name w:val="capcha_reload"/>
    <w:basedOn w:val="a"/>
    <w:rsid w:val="002419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ajax-link">
    <w:name w:val="b-ajax-link"/>
    <w:basedOn w:val="a"/>
    <w:rsid w:val="002419D0"/>
    <w:pPr>
      <w:pBdr>
        <w:bottom w:val="dashed" w:sz="6" w:space="0" w:color="808080"/>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b-feedback-capchareload">
    <w:name w:val="b-feedback-capcha_reload"/>
    <w:basedOn w:val="a"/>
    <w:rsid w:val="002419D0"/>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b-feedback-captcha-reload">
    <w:name w:val="b-feedback-captcha-reload"/>
    <w:basedOn w:val="a"/>
    <w:rsid w:val="002419D0"/>
    <w:pPr>
      <w:spacing w:after="0" w:line="240" w:lineRule="auto"/>
      <w:ind w:left="360"/>
    </w:pPr>
    <w:rPr>
      <w:rFonts w:ascii="Times New Roman" w:eastAsia="Times New Roman" w:hAnsi="Times New Roman" w:cs="Times New Roman"/>
      <w:sz w:val="24"/>
      <w:szCs w:val="24"/>
      <w:lang w:eastAsia="ru-RU"/>
    </w:rPr>
  </w:style>
  <w:style w:type="paragraph" w:customStyle="1" w:styleId="b-feedback-captchainput">
    <w:name w:val="b-feedback-captcha__input"/>
    <w:basedOn w:val="a"/>
    <w:rsid w:val="002419D0"/>
    <w:pPr>
      <w:pBdr>
        <w:top w:val="single" w:sz="6" w:space="0" w:color="C8C8C8"/>
        <w:left w:val="single" w:sz="6" w:space="0" w:color="C8C8C8"/>
        <w:bottom w:val="single" w:sz="6" w:space="0" w:color="C8C8C8"/>
        <w:right w:val="single" w:sz="6" w:space="0" w:color="C8C8C8"/>
      </w:pBdr>
      <w:spacing w:before="72" w:after="0" w:line="240" w:lineRule="auto"/>
    </w:pPr>
    <w:rPr>
      <w:rFonts w:ascii="inherit" w:eastAsia="Times New Roman" w:hAnsi="inherit" w:cs="Times New Roman"/>
      <w:sz w:val="24"/>
      <w:szCs w:val="24"/>
      <w:lang w:eastAsia="ru-RU"/>
    </w:rPr>
  </w:style>
  <w:style w:type="paragraph" w:customStyle="1" w:styleId="b-commentsform">
    <w:name w:val="b-comments__form"/>
    <w:basedOn w:val="a"/>
    <w:rsid w:val="002419D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commentsformlink">
    <w:name w:val="b-comments__form_link"/>
    <w:basedOn w:val="a"/>
    <w:rsid w:val="002419D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comments-item">
    <w:name w:val="b-comments-item"/>
    <w:basedOn w:val="a"/>
    <w:rsid w:val="002419D0"/>
    <w:pPr>
      <w:pBdr>
        <w:bottom w:val="single" w:sz="6" w:space="0" w:color="666666"/>
      </w:pBdr>
      <w:spacing w:before="150" w:after="150" w:line="240" w:lineRule="auto"/>
    </w:pPr>
    <w:rPr>
      <w:rFonts w:ascii="Times New Roman" w:eastAsia="Times New Roman" w:hAnsi="Times New Roman" w:cs="Times New Roman"/>
      <w:sz w:val="20"/>
      <w:szCs w:val="20"/>
      <w:lang w:eastAsia="ru-RU"/>
    </w:rPr>
  </w:style>
  <w:style w:type="paragraph" w:customStyle="1" w:styleId="b-comments-name">
    <w:name w:val="b-comments-name"/>
    <w:basedOn w:val="a"/>
    <w:rsid w:val="002419D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mmentsdeletelink">
    <w:name w:val="comments__delete_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odytoolbar">
    <w:name w:val="b-body_toolba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lster">
    <w:name w:val="holster"/>
    <w:basedOn w:val="a"/>
    <w:rsid w:val="002419D0"/>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txt-right">
    <w:name w:val="txt-right"/>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xt-center">
    <w:name w:val="txt-center"/>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ustom-widget">
    <w:name w:val="b-custom-widget"/>
    <w:basedOn w:val="a"/>
    <w:rsid w:val="002419D0"/>
    <w:pPr>
      <w:spacing w:before="300" w:after="300" w:line="240" w:lineRule="auto"/>
    </w:pPr>
    <w:rPr>
      <w:rFonts w:ascii="Times New Roman" w:eastAsia="Times New Roman" w:hAnsi="Times New Roman" w:cs="Times New Roman"/>
      <w:sz w:val="24"/>
      <w:szCs w:val="24"/>
      <w:lang w:eastAsia="ru-RU"/>
    </w:rPr>
  </w:style>
  <w:style w:type="paragraph" w:customStyle="1" w:styleId="b-news-mini">
    <w:name w:val="b-news-mini"/>
    <w:basedOn w:val="a"/>
    <w:rsid w:val="002419D0"/>
    <w:pPr>
      <w:pBdr>
        <w:left w:val="single" w:sz="24" w:space="6" w:color="C8C8C8"/>
      </w:pBd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b-narod-toolbar">
    <w:name w:val="b-narod-toolbar"/>
    <w:basedOn w:val="a"/>
    <w:rsid w:val="002419D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popup">
    <w:name w:val="b-narod-toolbar-search-popup"/>
    <w:basedOn w:val="a"/>
    <w:rsid w:val="002419D0"/>
    <w:pPr>
      <w:spacing w:before="100" w:beforeAutospacing="1" w:after="100" w:afterAutospacing="1" w:line="240" w:lineRule="auto"/>
      <w:ind w:left="300"/>
    </w:pPr>
    <w:rPr>
      <w:rFonts w:ascii="Times New Roman" w:eastAsia="Times New Roman" w:hAnsi="Times New Roman" w:cs="Times New Roman"/>
      <w:sz w:val="2"/>
      <w:szCs w:val="2"/>
      <w:lang w:eastAsia="ru-RU"/>
    </w:rPr>
  </w:style>
  <w:style w:type="paragraph" w:customStyle="1" w:styleId="b-narod-toolbar-search-input">
    <w:name w:val="b-narod-toolbar-search-input"/>
    <w:basedOn w:val="a"/>
    <w:rsid w:val="002419D0"/>
    <w:pPr>
      <w:pBdr>
        <w:top w:val="single" w:sz="6" w:space="0" w:color="BFBFBF"/>
        <w:left w:val="single" w:sz="6" w:space="0" w:color="BFBFBF"/>
        <w:bottom w:val="single" w:sz="6" w:space="0" w:color="BFBFBF"/>
        <w:right w:val="single" w:sz="6"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ody">
    <w:name w:val="b-body"/>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s1">
    <w:name w:val="s1"/>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2419D0"/>
    <w:pPr>
      <w:shd w:val="clear" w:color="auto" w:fill="408CE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3">
    <w:name w:val="s3"/>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efault">
    <w:name w:val="defaul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Верхний колонтитул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ews-item">
    <w:name w:val="b-news-ite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Дата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
    <w:name w:val="bord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in">
    <w:name w:val="icon-i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
    <w:name w:val="bac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
    <w:name w:val="forwar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
    <w:name w:val="photo"/>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g">
    <w:name w:val="listin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
    <w:name w:val="albu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Список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
    <w:name w:val="threa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
    <w:name w:val="one-albu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ex">
    <w:name w:val="reflex"/>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
    <w:name w:val="album-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now">
    <w:name w:val="iknow"/>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laceholderwidget">
    <w:name w:val="b-placeholder_widge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link">
    <w:name w:val="header-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put">
    <w:name w:val="search-inpu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
    <w:name w:val="header-blog"/>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text">
    <w:name w:val="all-tex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ed">
    <w:name w:val="sorte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
    <w:name w:val="ho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q">
    <w:name w:val="icq"/>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
    <w:name w:val="userpic"/>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gap">
    <w:name w:val="b-narod-toolbar-gap"/>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logo">
    <w:name w:val="b-narod-toolbar-logo"/>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logo-narod">
    <w:name w:val="b-narod-toolbar-logo-narod"/>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name">
    <w:name w:val="b-narod-toolbar-name"/>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enter">
    <w:name w:val="b-narod-toolbar-ent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user">
    <w:name w:val="b-narod-toolbar-user"/>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
    <w:name w:val="b-narod-toolbar-searc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i">
    <w:name w:val="b-narod-toolbar-search-i"/>
    <w:basedOn w:val="a"/>
    <w:rsid w:val="002419D0"/>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b-narod-toolbar-search-popup-i">
    <w:name w:val="b-narod-toolbar-search-popup-i"/>
    <w:basedOn w:val="a"/>
    <w:rsid w:val="002419D0"/>
    <w:pPr>
      <w:pBdr>
        <w:top w:val="single" w:sz="2" w:space="5" w:color="DBDBDB"/>
        <w:left w:val="single" w:sz="6" w:space="5" w:color="DBDBDB"/>
        <w:bottom w:val="single" w:sz="6" w:space="5" w:color="DBDBDB"/>
        <w:right w:val="single" w:sz="6" w:space="5" w:color="DBDBDB"/>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earch-web">
    <w:name w:val="b-narod-toolbar-search-web"/>
    <w:basedOn w:val="a"/>
    <w:rsid w:val="002419D0"/>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usercss127109236770">
    <w:name w:val="user_css_127109236770"/>
    <w:basedOn w:val="a"/>
    <w:rsid w:val="002419D0"/>
    <w:pPr>
      <w:shd w:val="clear" w:color="auto" w:fill="FFFFFF"/>
      <w:spacing w:before="100" w:beforeAutospacing="1" w:after="100" w:afterAutospacing="1" w:line="240" w:lineRule="auto"/>
    </w:pPr>
    <w:rPr>
      <w:rFonts w:ascii="Times New Roman" w:eastAsia="Times New Roman" w:hAnsi="Times New Roman" w:cs="Times New Roman"/>
      <w:color w:val="050000"/>
      <w:sz w:val="24"/>
      <w:szCs w:val="24"/>
      <w:lang w:eastAsia="ru-RU"/>
    </w:rPr>
  </w:style>
  <w:style w:type="paragraph" w:customStyle="1" w:styleId="b-narod-toolbar-spam">
    <w:name w:val="b-narod-toolbar-spam"/>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button">
    <w:name w:val="b-narod-toolbar-button"/>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
    <w:name w:val="b-narod-toolbar-t"/>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
    <w:name w:val="y5_h"/>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1">
    <w:name w:val="defaul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419D0"/>
    <w:pPr>
      <w:spacing w:after="120" w:line="240" w:lineRule="auto"/>
    </w:pPr>
    <w:rPr>
      <w:rFonts w:ascii="Times New Roman" w:eastAsia="Times New Roman" w:hAnsi="Times New Roman" w:cs="Times New Roman"/>
      <w:sz w:val="18"/>
      <w:szCs w:val="18"/>
      <w:lang w:eastAsia="ru-RU"/>
    </w:rPr>
  </w:style>
  <w:style w:type="paragraph" w:customStyle="1" w:styleId="header3">
    <w:name w:val="header3"/>
    <w:basedOn w:val="a"/>
    <w:rsid w:val="002419D0"/>
    <w:pPr>
      <w:spacing w:before="100" w:beforeAutospacing="1" w:after="72" w:line="240" w:lineRule="auto"/>
    </w:pPr>
    <w:rPr>
      <w:rFonts w:ascii="Times New Roman" w:eastAsia="Times New Roman" w:hAnsi="Times New Roman" w:cs="Times New Roman"/>
      <w:sz w:val="24"/>
      <w:szCs w:val="24"/>
      <w:lang w:eastAsia="ru-RU"/>
    </w:rPr>
  </w:style>
  <w:style w:type="paragraph" w:customStyle="1" w:styleId="header4">
    <w:name w:val="header4"/>
    <w:basedOn w:val="a"/>
    <w:rsid w:val="002419D0"/>
    <w:pPr>
      <w:spacing w:after="0" w:line="240" w:lineRule="auto"/>
    </w:pPr>
    <w:rPr>
      <w:rFonts w:ascii="Times New Roman" w:eastAsia="Times New Roman" w:hAnsi="Times New Roman" w:cs="Times New Roman"/>
      <w:sz w:val="18"/>
      <w:szCs w:val="18"/>
      <w:lang w:eastAsia="ru-RU"/>
    </w:rPr>
  </w:style>
  <w:style w:type="paragraph" w:customStyle="1" w:styleId="paging1">
    <w:name w:val="paging1"/>
    <w:basedOn w:val="a"/>
    <w:rsid w:val="002419D0"/>
    <w:pPr>
      <w:spacing w:before="360" w:after="100" w:afterAutospacing="1" w:line="240" w:lineRule="auto"/>
    </w:pPr>
    <w:rPr>
      <w:rFonts w:ascii="Times New Roman" w:eastAsia="Times New Roman" w:hAnsi="Times New Roman" w:cs="Times New Roman"/>
      <w:sz w:val="18"/>
      <w:szCs w:val="18"/>
      <w:lang w:eastAsia="ru-RU"/>
    </w:rPr>
  </w:style>
  <w:style w:type="paragraph" w:customStyle="1" w:styleId="b-news-item1">
    <w:name w:val="b-news-item1"/>
    <w:basedOn w:val="a"/>
    <w:rsid w:val="002419D0"/>
    <w:pPr>
      <w:spacing w:before="100" w:beforeAutospacing="1" w:after="192" w:line="240" w:lineRule="auto"/>
    </w:pPr>
    <w:rPr>
      <w:rFonts w:ascii="Times New Roman" w:eastAsia="Times New Roman" w:hAnsi="Times New Roman" w:cs="Times New Roman"/>
      <w:sz w:val="18"/>
      <w:szCs w:val="18"/>
      <w:lang w:eastAsia="ru-RU"/>
    </w:rPr>
  </w:style>
  <w:style w:type="paragraph" w:customStyle="1" w:styleId="date1">
    <w:name w:val="date1"/>
    <w:basedOn w:val="a"/>
    <w:rsid w:val="002419D0"/>
    <w:pPr>
      <w:spacing w:before="100" w:beforeAutospacing="1" w:after="0" w:line="240" w:lineRule="auto"/>
    </w:pPr>
    <w:rPr>
      <w:rFonts w:ascii="Times New Roman" w:eastAsia="Times New Roman" w:hAnsi="Times New Roman" w:cs="Times New Roman"/>
      <w:sz w:val="16"/>
      <w:szCs w:val="16"/>
      <w:lang w:eastAsia="ru-RU"/>
    </w:rPr>
  </w:style>
  <w:style w:type="paragraph" w:customStyle="1" w:styleId="all-text1">
    <w:name w:val="all-text1"/>
    <w:basedOn w:val="a"/>
    <w:rsid w:val="002419D0"/>
    <w:pPr>
      <w:pBdr>
        <w:bottom w:val="dashed" w:sz="6" w:space="0" w:color="auto"/>
      </w:pBdr>
      <w:spacing w:before="100" w:beforeAutospacing="1" w:after="100" w:afterAutospacing="1" w:line="240" w:lineRule="auto"/>
      <w:ind w:left="96"/>
    </w:pPr>
    <w:rPr>
      <w:rFonts w:ascii="Times New Roman" w:eastAsia="Times New Roman" w:hAnsi="Times New Roman" w:cs="Times New Roman"/>
      <w:sz w:val="20"/>
      <w:szCs w:val="20"/>
      <w:lang w:eastAsia="ru-RU"/>
    </w:rPr>
  </w:style>
  <w:style w:type="paragraph" w:customStyle="1" w:styleId="header5">
    <w:name w:val="header5"/>
    <w:basedOn w:val="a"/>
    <w:rsid w:val="002419D0"/>
    <w:pPr>
      <w:spacing w:after="0" w:line="240" w:lineRule="auto"/>
      <w:ind w:right="1440"/>
    </w:pPr>
    <w:rPr>
      <w:rFonts w:ascii="Times New Roman" w:eastAsia="Times New Roman" w:hAnsi="Times New Roman" w:cs="Times New Roman"/>
      <w:sz w:val="24"/>
      <w:szCs w:val="24"/>
      <w:lang w:eastAsia="ru-RU"/>
    </w:rPr>
  </w:style>
  <w:style w:type="paragraph" w:customStyle="1" w:styleId="filter1">
    <w:name w:val="filter1"/>
    <w:basedOn w:val="a"/>
    <w:rsid w:val="002419D0"/>
    <w:pPr>
      <w:spacing w:before="168" w:after="0" w:line="240" w:lineRule="auto"/>
    </w:pPr>
    <w:rPr>
      <w:rFonts w:ascii="Times New Roman" w:eastAsia="Times New Roman" w:hAnsi="Times New Roman" w:cs="Times New Roman"/>
      <w:sz w:val="24"/>
      <w:szCs w:val="24"/>
      <w:lang w:eastAsia="ru-RU"/>
    </w:rPr>
  </w:style>
  <w:style w:type="paragraph" w:customStyle="1" w:styleId="link1">
    <w:name w:val="link1"/>
    <w:basedOn w:val="a"/>
    <w:rsid w:val="002419D0"/>
    <w:pPr>
      <w:spacing w:after="0" w:line="240" w:lineRule="auto"/>
    </w:pPr>
    <w:rPr>
      <w:rFonts w:ascii="Times New Roman" w:eastAsia="Times New Roman" w:hAnsi="Times New Roman" w:cs="Times New Roman"/>
      <w:sz w:val="24"/>
      <w:szCs w:val="24"/>
      <w:lang w:eastAsia="ru-RU"/>
    </w:rPr>
  </w:style>
  <w:style w:type="paragraph" w:customStyle="1" w:styleId="data1">
    <w:name w:val="data1"/>
    <w:basedOn w:val="a"/>
    <w:rsid w:val="002419D0"/>
    <w:pPr>
      <w:spacing w:before="240" w:after="0" w:line="240" w:lineRule="auto"/>
      <w:textAlignment w:val="top"/>
    </w:pPr>
    <w:rPr>
      <w:rFonts w:ascii="Times New Roman" w:eastAsia="Times New Roman" w:hAnsi="Times New Roman" w:cs="Times New Roman"/>
      <w:sz w:val="24"/>
      <w:szCs w:val="24"/>
      <w:lang w:eastAsia="ru-RU"/>
    </w:rPr>
  </w:style>
  <w:style w:type="paragraph" w:customStyle="1" w:styleId="sorted1">
    <w:name w:val="sorted1"/>
    <w:basedOn w:val="a"/>
    <w:rsid w:val="002419D0"/>
    <w:pPr>
      <w:spacing w:after="0" w:line="240" w:lineRule="auto"/>
    </w:pPr>
    <w:rPr>
      <w:rFonts w:ascii="Times New Roman" w:eastAsia="Times New Roman" w:hAnsi="Times New Roman" w:cs="Times New Roman"/>
      <w:b/>
      <w:bCs/>
      <w:sz w:val="24"/>
      <w:szCs w:val="24"/>
      <w:lang w:eastAsia="ru-RU"/>
    </w:rPr>
  </w:style>
  <w:style w:type="paragraph" w:customStyle="1" w:styleId="price1">
    <w:name w:val="price1"/>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date2">
    <w:name w:val="date2"/>
    <w:basedOn w:val="a"/>
    <w:rsid w:val="002419D0"/>
    <w:pPr>
      <w:spacing w:before="100" w:beforeAutospacing="1" w:after="100" w:afterAutospacing="1" w:line="312" w:lineRule="atLeast"/>
    </w:pPr>
    <w:rPr>
      <w:rFonts w:ascii="Times New Roman" w:eastAsia="Times New Roman" w:hAnsi="Times New Roman" w:cs="Times New Roman"/>
      <w:sz w:val="16"/>
      <w:szCs w:val="16"/>
      <w:lang w:eastAsia="ru-RU"/>
    </w:rPr>
  </w:style>
  <w:style w:type="paragraph" w:customStyle="1" w:styleId="item1">
    <w:name w:val="item1"/>
    <w:basedOn w:val="a"/>
    <w:rsid w:val="002419D0"/>
    <w:pPr>
      <w:spacing w:before="100" w:beforeAutospacing="1" w:after="168" w:line="312" w:lineRule="atLeast"/>
    </w:pPr>
    <w:rPr>
      <w:rFonts w:ascii="Times New Roman" w:eastAsia="Times New Roman" w:hAnsi="Times New Roman" w:cs="Times New Roman"/>
      <w:sz w:val="20"/>
      <w:szCs w:val="20"/>
      <w:lang w:eastAsia="ru-RU"/>
    </w:rPr>
  </w:style>
  <w:style w:type="paragraph" w:customStyle="1" w:styleId="border1">
    <w:name w:val="border1"/>
    <w:basedOn w:val="a"/>
    <w:rsid w:val="002419D0"/>
    <w:pPr>
      <w:spacing w:before="100" w:beforeAutospacing="1" w:after="144" w:line="240" w:lineRule="auto"/>
    </w:pPr>
    <w:rPr>
      <w:rFonts w:ascii="Times New Roman" w:eastAsia="Times New Roman" w:hAnsi="Times New Roman" w:cs="Times New Roman"/>
      <w:sz w:val="19"/>
      <w:szCs w:val="19"/>
      <w:lang w:eastAsia="ru-RU"/>
    </w:rPr>
  </w:style>
  <w:style w:type="paragraph" w:customStyle="1" w:styleId="header6">
    <w:name w:val="header6"/>
    <w:basedOn w:val="a"/>
    <w:rsid w:val="002419D0"/>
    <w:pPr>
      <w:spacing w:after="0" w:line="240" w:lineRule="auto"/>
      <w:jc w:val="center"/>
    </w:pPr>
    <w:rPr>
      <w:rFonts w:ascii="Times New Roman" w:eastAsia="Times New Roman" w:hAnsi="Times New Roman" w:cs="Times New Roman"/>
      <w:lang w:eastAsia="ru-RU"/>
    </w:rPr>
  </w:style>
  <w:style w:type="paragraph" w:customStyle="1" w:styleId="item2">
    <w:name w:val="item2"/>
    <w:basedOn w:val="a"/>
    <w:rsid w:val="002419D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me1">
    <w:name w:val="home1"/>
    <w:basedOn w:val="a"/>
    <w:rsid w:val="002419D0"/>
    <w:pPr>
      <w:spacing w:before="100" w:beforeAutospacing="1" w:after="120" w:line="240" w:lineRule="auto"/>
      <w:ind w:left="-225"/>
    </w:pPr>
    <w:rPr>
      <w:rFonts w:ascii="Times New Roman" w:eastAsia="Times New Roman" w:hAnsi="Times New Roman" w:cs="Times New Roman"/>
      <w:sz w:val="24"/>
      <w:szCs w:val="24"/>
      <w:lang w:eastAsia="ru-RU"/>
    </w:rPr>
  </w:style>
  <w:style w:type="paragraph" w:customStyle="1" w:styleId="icon-in1">
    <w:name w:val="icon-in1"/>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icq1">
    <w:name w:val="icq1"/>
    <w:basedOn w:val="a"/>
    <w:rsid w:val="002419D0"/>
    <w:pPr>
      <w:spacing w:after="0" w:line="240" w:lineRule="auto"/>
      <w:ind w:left="-270"/>
    </w:pPr>
    <w:rPr>
      <w:rFonts w:ascii="Times New Roman" w:eastAsia="Times New Roman" w:hAnsi="Times New Roman" w:cs="Times New Roman"/>
      <w:sz w:val="24"/>
      <w:szCs w:val="24"/>
      <w:lang w:eastAsia="ru-RU"/>
    </w:rPr>
  </w:style>
  <w:style w:type="paragraph" w:customStyle="1" w:styleId="back1">
    <w:name w:val="back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1">
    <w:name w:val="forward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1">
    <w:name w:val="photo1"/>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1">
    <w:name w:val="comments1"/>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1">
    <w:name w:val="listing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1">
    <w:name w:val="list1"/>
    <w:basedOn w:val="a"/>
    <w:rsid w:val="002419D0"/>
    <w:pPr>
      <w:spacing w:after="0" w:line="240" w:lineRule="auto"/>
      <w:ind w:left="75" w:right="75"/>
    </w:pPr>
    <w:rPr>
      <w:rFonts w:ascii="Times New Roman" w:eastAsia="Times New Roman" w:hAnsi="Times New Roman" w:cs="Times New Roman"/>
      <w:sz w:val="24"/>
      <w:szCs w:val="24"/>
      <w:lang w:eastAsia="ru-RU"/>
    </w:rPr>
  </w:style>
  <w:style w:type="paragraph" w:customStyle="1" w:styleId="back2">
    <w:name w:val="back2"/>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forward2">
    <w:name w:val="forward2"/>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name1">
    <w:name w:val="name1"/>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left1">
    <w:name w:val="lef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2">
    <w:name w:val="link2"/>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photo2">
    <w:name w:val="photo2"/>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2">
    <w:name w:val="comments2"/>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2">
    <w:name w:val="listing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1">
    <w:name w:val="active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2">
    <w:name w:val="name2"/>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eft2">
    <w:name w:val="lef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3">
    <w:name w:val="link3"/>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album1">
    <w:name w:val="album1"/>
    <w:basedOn w:val="a"/>
    <w:rsid w:val="002419D0"/>
    <w:pPr>
      <w:spacing w:after="150" w:line="240" w:lineRule="auto"/>
      <w:ind w:right="150"/>
    </w:pPr>
    <w:rPr>
      <w:rFonts w:ascii="Times New Roman" w:eastAsia="Times New Roman" w:hAnsi="Times New Roman" w:cs="Times New Roman"/>
      <w:sz w:val="24"/>
      <w:szCs w:val="24"/>
      <w:lang w:eastAsia="ru-RU"/>
    </w:rPr>
  </w:style>
  <w:style w:type="paragraph" w:customStyle="1" w:styleId="sign1">
    <w:name w:val="sign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2">
    <w:name w:val="lis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1">
    <w:name w:val="thread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1">
    <w:name w:val="userpic1"/>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3">
    <w:name w:val="date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1">
    <w:name w:val="breadcrumbs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1">
    <w:name w:val="one-album1"/>
    <w:basedOn w:val="a"/>
    <w:rsid w:val="002419D0"/>
    <w:pPr>
      <w:spacing w:after="720" w:line="240" w:lineRule="auto"/>
      <w:ind w:right="144"/>
    </w:pPr>
    <w:rPr>
      <w:rFonts w:ascii="Times New Roman" w:eastAsia="Times New Roman" w:hAnsi="Times New Roman" w:cs="Times New Roman"/>
      <w:sz w:val="24"/>
      <w:szCs w:val="24"/>
      <w:lang w:eastAsia="ru-RU"/>
    </w:rPr>
  </w:style>
  <w:style w:type="paragraph" w:customStyle="1" w:styleId="b-body1">
    <w:name w:val="b-body1"/>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reflex1">
    <w:name w:val="reflex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1">
    <w:name w:val="album-link1"/>
    <w:basedOn w:val="a"/>
    <w:rsid w:val="002419D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iknow1">
    <w:name w:val="iknow1"/>
    <w:basedOn w:val="a"/>
    <w:rsid w:val="002419D0"/>
    <w:pPr>
      <w:spacing w:after="150" w:line="240" w:lineRule="auto"/>
      <w:ind w:left="150"/>
    </w:pPr>
    <w:rPr>
      <w:rFonts w:ascii="Times New Roman" w:eastAsia="Times New Roman" w:hAnsi="Times New Roman" w:cs="Times New Roman"/>
      <w:sz w:val="17"/>
      <w:szCs w:val="17"/>
      <w:lang w:eastAsia="ru-RU"/>
    </w:rPr>
  </w:style>
  <w:style w:type="paragraph" w:customStyle="1" w:styleId="b-ajax-link1">
    <w:name w:val="b-ajax-link1"/>
    <w:basedOn w:val="a"/>
    <w:rsid w:val="002419D0"/>
    <w:pPr>
      <w:pBdr>
        <w:bottom w:val="dashed" w:sz="6" w:space="0" w:color="auto"/>
      </w:pBdr>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b-custom-widget1">
    <w:name w:val="b-custom-widget1"/>
    <w:basedOn w:val="a"/>
    <w:rsid w:val="002419D0"/>
    <w:pPr>
      <w:spacing w:before="300" w:after="300" w:line="240" w:lineRule="auto"/>
    </w:pPr>
    <w:rPr>
      <w:rFonts w:ascii="Times New Roman" w:eastAsia="Times New Roman" w:hAnsi="Times New Roman" w:cs="Times New Roman"/>
      <w:sz w:val="19"/>
      <w:szCs w:val="19"/>
      <w:lang w:eastAsia="ru-RU"/>
    </w:rPr>
  </w:style>
  <w:style w:type="paragraph" w:customStyle="1" w:styleId="b-placeholderwidget1">
    <w:name w:val="b-placeholder_widget1"/>
    <w:basedOn w:val="a"/>
    <w:rsid w:val="002419D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eader7">
    <w:name w:val="header7"/>
    <w:basedOn w:val="a"/>
    <w:rsid w:val="002419D0"/>
    <w:pPr>
      <w:spacing w:before="100" w:beforeAutospacing="1" w:after="0" w:line="240" w:lineRule="auto"/>
    </w:pPr>
    <w:rPr>
      <w:rFonts w:ascii="Times New Roman" w:eastAsia="Times New Roman" w:hAnsi="Times New Roman" w:cs="Times New Roman"/>
      <w:spacing w:val="24"/>
      <w:sz w:val="24"/>
      <w:szCs w:val="24"/>
      <w:lang w:eastAsia="ru-RU"/>
    </w:rPr>
  </w:style>
  <w:style w:type="paragraph" w:customStyle="1" w:styleId="header8">
    <w:name w:val="header8"/>
    <w:basedOn w:val="a"/>
    <w:rsid w:val="002419D0"/>
    <w:pPr>
      <w:spacing w:before="100" w:beforeAutospacing="1" w:after="0" w:line="240" w:lineRule="auto"/>
    </w:pPr>
    <w:rPr>
      <w:rFonts w:ascii="Times New Roman" w:eastAsia="Times New Roman" w:hAnsi="Times New Roman" w:cs="Times New Roman"/>
      <w:spacing w:val="24"/>
      <w:sz w:val="29"/>
      <w:szCs w:val="29"/>
      <w:lang w:eastAsia="ru-RU"/>
    </w:rPr>
  </w:style>
  <w:style w:type="paragraph" w:customStyle="1" w:styleId="header-link1">
    <w:name w:val="header-link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9">
    <w:name w:val="header9"/>
    <w:basedOn w:val="a"/>
    <w:rsid w:val="002419D0"/>
    <w:pPr>
      <w:spacing w:before="100" w:beforeAutospacing="1" w:after="100" w:afterAutospacing="1" w:line="312" w:lineRule="atLeast"/>
    </w:pPr>
    <w:rPr>
      <w:rFonts w:ascii="Times New Roman" w:eastAsia="Times New Roman" w:hAnsi="Times New Roman" w:cs="Times New Roman"/>
      <w:sz w:val="31"/>
      <w:szCs w:val="31"/>
      <w:lang w:eastAsia="ru-RU"/>
    </w:rPr>
  </w:style>
  <w:style w:type="paragraph" w:customStyle="1" w:styleId="date4">
    <w:name w:val="date4"/>
    <w:basedOn w:val="a"/>
    <w:rsid w:val="002419D0"/>
    <w:pPr>
      <w:spacing w:before="100" w:beforeAutospacing="1" w:after="48" w:line="240" w:lineRule="auto"/>
    </w:pPr>
    <w:rPr>
      <w:rFonts w:ascii="Times New Roman" w:eastAsia="Times New Roman" w:hAnsi="Times New Roman" w:cs="Times New Roman"/>
      <w:sz w:val="20"/>
      <w:szCs w:val="20"/>
      <w:lang w:eastAsia="ru-RU"/>
    </w:rPr>
  </w:style>
  <w:style w:type="paragraph" w:customStyle="1" w:styleId="search-input1">
    <w:name w:val="search-inpu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1">
    <w:name w:val="btn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1">
    <w:name w:val="b-narod-toolbar-t1"/>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pam1">
    <w:name w:val="b-narod-toolbar-spam1"/>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narod-toolbar-button1">
    <w:name w:val="b-narod-toolbar-button1"/>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10">
    <w:name w:val="header10"/>
    <w:basedOn w:val="a"/>
    <w:rsid w:val="002419D0"/>
    <w:pPr>
      <w:spacing w:before="100" w:beforeAutospacing="1" w:after="100" w:afterAutospacing="1" w:line="240" w:lineRule="auto"/>
    </w:pPr>
    <w:rPr>
      <w:rFonts w:ascii="Times New Roman" w:eastAsia="Times New Roman" w:hAnsi="Times New Roman" w:cs="Times New Roman"/>
      <w:color w:val="F8FAEE"/>
      <w:sz w:val="24"/>
      <w:szCs w:val="24"/>
      <w:lang w:eastAsia="ru-RU"/>
    </w:rPr>
  </w:style>
  <w:style w:type="paragraph" w:customStyle="1" w:styleId="header-link2">
    <w:name w:val="header-link2"/>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4">
    <w:name w:val="link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1">
    <w:name w:val="line1"/>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5">
    <w:name w:val="link5"/>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5">
    <w:name w:val="date5"/>
    <w:basedOn w:val="a"/>
    <w:rsid w:val="002419D0"/>
    <w:pPr>
      <w:spacing w:before="100" w:beforeAutospacing="1" w:after="100" w:afterAutospacing="1" w:line="240" w:lineRule="auto"/>
    </w:pPr>
    <w:rPr>
      <w:rFonts w:ascii="Times New Roman" w:eastAsia="Times New Roman" w:hAnsi="Times New Roman" w:cs="Times New Roman"/>
      <w:color w:val="FAFDD1"/>
      <w:sz w:val="24"/>
      <w:szCs w:val="24"/>
      <w:lang w:eastAsia="ru-RU"/>
    </w:rPr>
  </w:style>
  <w:style w:type="paragraph" w:customStyle="1" w:styleId="active2">
    <w:name w:val="active2"/>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2">
    <w:name w:val="border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1">
    <w:name w:val="header-blog1"/>
    <w:basedOn w:val="a"/>
    <w:rsid w:val="002419D0"/>
    <w:pPr>
      <w:shd w:val="clear" w:color="auto" w:fill="408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1">
    <w:name w:val="header11"/>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3">
    <w:name w:val="header-link3"/>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6">
    <w:name w:val="link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2">
    <w:name w:val="line2"/>
    <w:basedOn w:val="a"/>
    <w:rsid w:val="002419D0"/>
    <w:pPr>
      <w:shd w:val="clear" w:color="auto" w:fill="5599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7">
    <w:name w:val="link7"/>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6">
    <w:name w:val="date6"/>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3">
    <w:name w:val="active3"/>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2">
    <w:name w:val="header12"/>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4">
    <w:name w:val="header-link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8">
    <w:name w:val="link8"/>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3">
    <w:name w:val="line3"/>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7">
    <w:name w:val="date7"/>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4">
    <w:name w:val="active4"/>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3">
    <w:name w:val="border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2">
    <w:name w:val="header-blog2"/>
    <w:basedOn w:val="a"/>
    <w:rsid w:val="002419D0"/>
    <w:pPr>
      <w:shd w:val="clear" w:color="auto" w:fill="79BB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1">
    <w:name w:val="y5_h1"/>
    <w:basedOn w:val="a"/>
    <w:rsid w:val="002419D0"/>
    <w:pP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2">
    <w:name w:val="defaul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3">
    <w:name w:val="header1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4">
    <w:name w:val="header14"/>
    <w:basedOn w:val="a"/>
    <w:rsid w:val="002419D0"/>
    <w:pPr>
      <w:spacing w:after="120" w:line="240" w:lineRule="auto"/>
    </w:pPr>
    <w:rPr>
      <w:rFonts w:ascii="Times New Roman" w:eastAsia="Times New Roman" w:hAnsi="Times New Roman" w:cs="Times New Roman"/>
      <w:sz w:val="18"/>
      <w:szCs w:val="18"/>
      <w:lang w:eastAsia="ru-RU"/>
    </w:rPr>
  </w:style>
  <w:style w:type="paragraph" w:customStyle="1" w:styleId="header15">
    <w:name w:val="header15"/>
    <w:basedOn w:val="a"/>
    <w:rsid w:val="002419D0"/>
    <w:pPr>
      <w:spacing w:before="100" w:beforeAutospacing="1" w:after="72" w:line="240" w:lineRule="auto"/>
    </w:pPr>
    <w:rPr>
      <w:rFonts w:ascii="Times New Roman" w:eastAsia="Times New Roman" w:hAnsi="Times New Roman" w:cs="Times New Roman"/>
      <w:sz w:val="24"/>
      <w:szCs w:val="24"/>
      <w:lang w:eastAsia="ru-RU"/>
    </w:rPr>
  </w:style>
  <w:style w:type="paragraph" w:customStyle="1" w:styleId="header16">
    <w:name w:val="header16"/>
    <w:basedOn w:val="a"/>
    <w:rsid w:val="002419D0"/>
    <w:pPr>
      <w:spacing w:after="0" w:line="240" w:lineRule="auto"/>
    </w:pPr>
    <w:rPr>
      <w:rFonts w:ascii="Times New Roman" w:eastAsia="Times New Roman" w:hAnsi="Times New Roman" w:cs="Times New Roman"/>
      <w:sz w:val="18"/>
      <w:szCs w:val="18"/>
      <w:lang w:eastAsia="ru-RU"/>
    </w:rPr>
  </w:style>
  <w:style w:type="paragraph" w:customStyle="1" w:styleId="paging2">
    <w:name w:val="paging2"/>
    <w:basedOn w:val="a"/>
    <w:rsid w:val="002419D0"/>
    <w:pPr>
      <w:spacing w:before="360" w:after="100" w:afterAutospacing="1" w:line="240" w:lineRule="auto"/>
    </w:pPr>
    <w:rPr>
      <w:rFonts w:ascii="Times New Roman" w:eastAsia="Times New Roman" w:hAnsi="Times New Roman" w:cs="Times New Roman"/>
      <w:sz w:val="18"/>
      <w:szCs w:val="18"/>
      <w:lang w:eastAsia="ru-RU"/>
    </w:rPr>
  </w:style>
  <w:style w:type="paragraph" w:customStyle="1" w:styleId="b-news-item2">
    <w:name w:val="b-news-item2"/>
    <w:basedOn w:val="a"/>
    <w:rsid w:val="002419D0"/>
    <w:pPr>
      <w:spacing w:before="100" w:beforeAutospacing="1" w:after="192" w:line="240" w:lineRule="auto"/>
    </w:pPr>
    <w:rPr>
      <w:rFonts w:ascii="Times New Roman" w:eastAsia="Times New Roman" w:hAnsi="Times New Roman" w:cs="Times New Roman"/>
      <w:sz w:val="18"/>
      <w:szCs w:val="18"/>
      <w:lang w:eastAsia="ru-RU"/>
    </w:rPr>
  </w:style>
  <w:style w:type="paragraph" w:customStyle="1" w:styleId="date8">
    <w:name w:val="date8"/>
    <w:basedOn w:val="a"/>
    <w:rsid w:val="002419D0"/>
    <w:pPr>
      <w:spacing w:before="100" w:beforeAutospacing="1" w:after="0" w:line="240" w:lineRule="auto"/>
    </w:pPr>
    <w:rPr>
      <w:rFonts w:ascii="Times New Roman" w:eastAsia="Times New Roman" w:hAnsi="Times New Roman" w:cs="Times New Roman"/>
      <w:sz w:val="16"/>
      <w:szCs w:val="16"/>
      <w:lang w:eastAsia="ru-RU"/>
    </w:rPr>
  </w:style>
  <w:style w:type="paragraph" w:customStyle="1" w:styleId="all-text2">
    <w:name w:val="all-text2"/>
    <w:basedOn w:val="a"/>
    <w:rsid w:val="002419D0"/>
    <w:pPr>
      <w:pBdr>
        <w:bottom w:val="dashed" w:sz="6" w:space="0" w:color="auto"/>
      </w:pBdr>
      <w:spacing w:before="100" w:beforeAutospacing="1" w:after="100" w:afterAutospacing="1" w:line="240" w:lineRule="auto"/>
      <w:ind w:left="96"/>
    </w:pPr>
    <w:rPr>
      <w:rFonts w:ascii="Times New Roman" w:eastAsia="Times New Roman" w:hAnsi="Times New Roman" w:cs="Times New Roman"/>
      <w:sz w:val="20"/>
      <w:szCs w:val="20"/>
      <w:lang w:eastAsia="ru-RU"/>
    </w:rPr>
  </w:style>
  <w:style w:type="paragraph" w:customStyle="1" w:styleId="header17">
    <w:name w:val="header17"/>
    <w:basedOn w:val="a"/>
    <w:rsid w:val="002419D0"/>
    <w:pPr>
      <w:spacing w:after="0" w:line="240" w:lineRule="auto"/>
      <w:ind w:right="1440"/>
    </w:pPr>
    <w:rPr>
      <w:rFonts w:ascii="Times New Roman" w:eastAsia="Times New Roman" w:hAnsi="Times New Roman" w:cs="Times New Roman"/>
      <w:sz w:val="24"/>
      <w:szCs w:val="24"/>
      <w:lang w:eastAsia="ru-RU"/>
    </w:rPr>
  </w:style>
  <w:style w:type="paragraph" w:customStyle="1" w:styleId="filter2">
    <w:name w:val="filter2"/>
    <w:basedOn w:val="a"/>
    <w:rsid w:val="002419D0"/>
    <w:pPr>
      <w:spacing w:before="168" w:after="0" w:line="240" w:lineRule="auto"/>
    </w:pPr>
    <w:rPr>
      <w:rFonts w:ascii="Times New Roman" w:eastAsia="Times New Roman" w:hAnsi="Times New Roman" w:cs="Times New Roman"/>
      <w:sz w:val="24"/>
      <w:szCs w:val="24"/>
      <w:lang w:eastAsia="ru-RU"/>
    </w:rPr>
  </w:style>
  <w:style w:type="paragraph" w:customStyle="1" w:styleId="link9">
    <w:name w:val="link9"/>
    <w:basedOn w:val="a"/>
    <w:rsid w:val="002419D0"/>
    <w:pPr>
      <w:spacing w:after="0" w:line="240" w:lineRule="auto"/>
    </w:pPr>
    <w:rPr>
      <w:rFonts w:ascii="Times New Roman" w:eastAsia="Times New Roman" w:hAnsi="Times New Roman" w:cs="Times New Roman"/>
      <w:sz w:val="24"/>
      <w:szCs w:val="24"/>
      <w:lang w:eastAsia="ru-RU"/>
    </w:rPr>
  </w:style>
  <w:style w:type="paragraph" w:customStyle="1" w:styleId="data2">
    <w:name w:val="data2"/>
    <w:basedOn w:val="a"/>
    <w:rsid w:val="002419D0"/>
    <w:pPr>
      <w:spacing w:before="240" w:after="0" w:line="240" w:lineRule="auto"/>
      <w:textAlignment w:val="top"/>
    </w:pPr>
    <w:rPr>
      <w:rFonts w:ascii="Times New Roman" w:eastAsia="Times New Roman" w:hAnsi="Times New Roman" w:cs="Times New Roman"/>
      <w:sz w:val="24"/>
      <w:szCs w:val="24"/>
      <w:lang w:eastAsia="ru-RU"/>
    </w:rPr>
  </w:style>
  <w:style w:type="paragraph" w:customStyle="1" w:styleId="sorted2">
    <w:name w:val="sorted2"/>
    <w:basedOn w:val="a"/>
    <w:rsid w:val="002419D0"/>
    <w:pPr>
      <w:spacing w:after="0" w:line="240" w:lineRule="auto"/>
    </w:pPr>
    <w:rPr>
      <w:rFonts w:ascii="Times New Roman" w:eastAsia="Times New Roman" w:hAnsi="Times New Roman" w:cs="Times New Roman"/>
      <w:b/>
      <w:bCs/>
      <w:sz w:val="24"/>
      <w:szCs w:val="24"/>
      <w:lang w:eastAsia="ru-RU"/>
    </w:rPr>
  </w:style>
  <w:style w:type="paragraph" w:customStyle="1" w:styleId="price2">
    <w:name w:val="price2"/>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date9">
    <w:name w:val="date9"/>
    <w:basedOn w:val="a"/>
    <w:rsid w:val="002419D0"/>
    <w:pPr>
      <w:spacing w:before="100" w:beforeAutospacing="1" w:after="100" w:afterAutospacing="1" w:line="312" w:lineRule="atLeast"/>
    </w:pPr>
    <w:rPr>
      <w:rFonts w:ascii="Times New Roman" w:eastAsia="Times New Roman" w:hAnsi="Times New Roman" w:cs="Times New Roman"/>
      <w:sz w:val="16"/>
      <w:szCs w:val="16"/>
      <w:lang w:eastAsia="ru-RU"/>
    </w:rPr>
  </w:style>
  <w:style w:type="paragraph" w:customStyle="1" w:styleId="item3">
    <w:name w:val="item3"/>
    <w:basedOn w:val="a"/>
    <w:rsid w:val="002419D0"/>
    <w:pPr>
      <w:spacing w:before="100" w:beforeAutospacing="1" w:after="168" w:line="312" w:lineRule="atLeast"/>
    </w:pPr>
    <w:rPr>
      <w:rFonts w:ascii="Times New Roman" w:eastAsia="Times New Roman" w:hAnsi="Times New Roman" w:cs="Times New Roman"/>
      <w:sz w:val="20"/>
      <w:szCs w:val="20"/>
      <w:lang w:eastAsia="ru-RU"/>
    </w:rPr>
  </w:style>
  <w:style w:type="paragraph" w:customStyle="1" w:styleId="border4">
    <w:name w:val="border4"/>
    <w:basedOn w:val="a"/>
    <w:rsid w:val="002419D0"/>
    <w:pPr>
      <w:spacing w:before="100" w:beforeAutospacing="1" w:after="144" w:line="240" w:lineRule="auto"/>
    </w:pPr>
    <w:rPr>
      <w:rFonts w:ascii="Times New Roman" w:eastAsia="Times New Roman" w:hAnsi="Times New Roman" w:cs="Times New Roman"/>
      <w:sz w:val="19"/>
      <w:szCs w:val="19"/>
      <w:lang w:eastAsia="ru-RU"/>
    </w:rPr>
  </w:style>
  <w:style w:type="paragraph" w:customStyle="1" w:styleId="header18">
    <w:name w:val="header18"/>
    <w:basedOn w:val="a"/>
    <w:rsid w:val="002419D0"/>
    <w:pPr>
      <w:spacing w:after="0" w:line="240" w:lineRule="auto"/>
      <w:jc w:val="center"/>
    </w:pPr>
    <w:rPr>
      <w:rFonts w:ascii="Times New Roman" w:eastAsia="Times New Roman" w:hAnsi="Times New Roman" w:cs="Times New Roman"/>
      <w:lang w:eastAsia="ru-RU"/>
    </w:rPr>
  </w:style>
  <w:style w:type="paragraph" w:customStyle="1" w:styleId="item4">
    <w:name w:val="item4"/>
    <w:basedOn w:val="a"/>
    <w:rsid w:val="002419D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home2">
    <w:name w:val="home2"/>
    <w:basedOn w:val="a"/>
    <w:rsid w:val="002419D0"/>
    <w:pPr>
      <w:spacing w:before="100" w:beforeAutospacing="1" w:after="120" w:line="240" w:lineRule="auto"/>
      <w:ind w:left="-225"/>
    </w:pPr>
    <w:rPr>
      <w:rFonts w:ascii="Times New Roman" w:eastAsia="Times New Roman" w:hAnsi="Times New Roman" w:cs="Times New Roman"/>
      <w:sz w:val="24"/>
      <w:szCs w:val="24"/>
      <w:lang w:eastAsia="ru-RU"/>
    </w:rPr>
  </w:style>
  <w:style w:type="paragraph" w:customStyle="1" w:styleId="icon-in2">
    <w:name w:val="icon-in2"/>
    <w:basedOn w:val="a"/>
    <w:rsid w:val="002419D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icq2">
    <w:name w:val="icq2"/>
    <w:basedOn w:val="a"/>
    <w:rsid w:val="002419D0"/>
    <w:pPr>
      <w:spacing w:after="0" w:line="240" w:lineRule="auto"/>
      <w:ind w:left="-270"/>
    </w:pPr>
    <w:rPr>
      <w:rFonts w:ascii="Times New Roman" w:eastAsia="Times New Roman" w:hAnsi="Times New Roman" w:cs="Times New Roman"/>
      <w:sz w:val="24"/>
      <w:szCs w:val="24"/>
      <w:lang w:eastAsia="ru-RU"/>
    </w:rPr>
  </w:style>
  <w:style w:type="paragraph" w:customStyle="1" w:styleId="back3">
    <w:name w:val="back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ward3">
    <w:name w:val="forward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3">
    <w:name w:val="photo3"/>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3">
    <w:name w:val="comments3"/>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3">
    <w:name w:val="listing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2419D0"/>
    <w:pPr>
      <w:spacing w:after="0" w:line="240" w:lineRule="auto"/>
      <w:ind w:left="75" w:right="75"/>
    </w:pPr>
    <w:rPr>
      <w:rFonts w:ascii="Times New Roman" w:eastAsia="Times New Roman" w:hAnsi="Times New Roman" w:cs="Times New Roman"/>
      <w:sz w:val="24"/>
      <w:szCs w:val="24"/>
      <w:lang w:eastAsia="ru-RU"/>
    </w:rPr>
  </w:style>
  <w:style w:type="paragraph" w:customStyle="1" w:styleId="back4">
    <w:name w:val="back4"/>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forward4">
    <w:name w:val="forward4"/>
    <w:basedOn w:val="a"/>
    <w:rsid w:val="002419D0"/>
    <w:pPr>
      <w:spacing w:before="525" w:after="100" w:afterAutospacing="1" w:line="240" w:lineRule="auto"/>
    </w:pPr>
    <w:rPr>
      <w:rFonts w:ascii="Times New Roman" w:eastAsia="Times New Roman" w:hAnsi="Times New Roman" w:cs="Times New Roman"/>
      <w:sz w:val="24"/>
      <w:szCs w:val="24"/>
      <w:lang w:eastAsia="ru-RU"/>
    </w:rPr>
  </w:style>
  <w:style w:type="paragraph" w:customStyle="1" w:styleId="name3">
    <w:name w:val="name3"/>
    <w:basedOn w:val="a"/>
    <w:rsid w:val="002419D0"/>
    <w:pPr>
      <w:spacing w:after="0" w:line="240" w:lineRule="auto"/>
    </w:pPr>
    <w:rPr>
      <w:rFonts w:ascii="Times New Roman" w:eastAsia="Times New Roman" w:hAnsi="Times New Roman" w:cs="Times New Roman"/>
      <w:sz w:val="19"/>
      <w:szCs w:val="19"/>
      <w:lang w:eastAsia="ru-RU"/>
    </w:rPr>
  </w:style>
  <w:style w:type="paragraph" w:customStyle="1" w:styleId="left3">
    <w:name w:val="left3"/>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0">
    <w:name w:val="link10"/>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photo4">
    <w:name w:val="photo4"/>
    <w:basedOn w:val="a"/>
    <w:rsid w:val="002419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mments4">
    <w:name w:val="comments4"/>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isting4">
    <w:name w:val="listing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5">
    <w:name w:val="active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4">
    <w:name w:val="name4"/>
    <w:basedOn w:val="a"/>
    <w:rsid w:val="002419D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left4">
    <w:name w:val="left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1">
    <w:name w:val="link11"/>
    <w:basedOn w:val="a"/>
    <w:rsid w:val="002419D0"/>
    <w:pPr>
      <w:spacing w:before="100" w:beforeAutospacing="1" w:after="100" w:afterAutospacing="1" w:line="240" w:lineRule="auto"/>
      <w:ind w:right="120"/>
    </w:pPr>
    <w:rPr>
      <w:rFonts w:ascii="Times New Roman" w:eastAsia="Times New Roman" w:hAnsi="Times New Roman" w:cs="Times New Roman"/>
      <w:sz w:val="19"/>
      <w:szCs w:val="19"/>
      <w:lang w:eastAsia="ru-RU"/>
    </w:rPr>
  </w:style>
  <w:style w:type="paragraph" w:customStyle="1" w:styleId="album2">
    <w:name w:val="album2"/>
    <w:basedOn w:val="a"/>
    <w:rsid w:val="002419D0"/>
    <w:pPr>
      <w:spacing w:after="150" w:line="240" w:lineRule="auto"/>
      <w:ind w:right="150"/>
    </w:pPr>
    <w:rPr>
      <w:rFonts w:ascii="Times New Roman" w:eastAsia="Times New Roman" w:hAnsi="Times New Roman" w:cs="Times New Roman"/>
      <w:sz w:val="24"/>
      <w:szCs w:val="24"/>
      <w:lang w:eastAsia="ru-RU"/>
    </w:rPr>
  </w:style>
  <w:style w:type="paragraph" w:customStyle="1" w:styleId="sign2">
    <w:name w:val="sign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4">
    <w:name w:val="list4"/>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ead2">
    <w:name w:val="thread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2">
    <w:name w:val="userpic2"/>
    <w:basedOn w:val="a"/>
    <w:rsid w:val="002419D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e10">
    <w:name w:val="date10"/>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2">
    <w:name w:val="breadcrumbs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album2">
    <w:name w:val="one-album2"/>
    <w:basedOn w:val="a"/>
    <w:rsid w:val="002419D0"/>
    <w:pPr>
      <w:spacing w:after="720" w:line="240" w:lineRule="auto"/>
      <w:ind w:right="144"/>
    </w:pPr>
    <w:rPr>
      <w:rFonts w:ascii="Times New Roman" w:eastAsia="Times New Roman" w:hAnsi="Times New Roman" w:cs="Times New Roman"/>
      <w:sz w:val="24"/>
      <w:szCs w:val="24"/>
      <w:lang w:eastAsia="ru-RU"/>
    </w:rPr>
  </w:style>
  <w:style w:type="paragraph" w:customStyle="1" w:styleId="b-body2">
    <w:name w:val="b-body2"/>
    <w:basedOn w:val="a"/>
    <w:rsid w:val="002419D0"/>
    <w:pPr>
      <w:shd w:val="clear" w:color="auto" w:fill="79BBF8"/>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reflex2">
    <w:name w:val="reflex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link2">
    <w:name w:val="album-link2"/>
    <w:basedOn w:val="a"/>
    <w:rsid w:val="002419D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iknow2">
    <w:name w:val="iknow2"/>
    <w:basedOn w:val="a"/>
    <w:rsid w:val="002419D0"/>
    <w:pPr>
      <w:spacing w:after="150" w:line="240" w:lineRule="auto"/>
      <w:ind w:left="150"/>
    </w:pPr>
    <w:rPr>
      <w:rFonts w:ascii="Times New Roman" w:eastAsia="Times New Roman" w:hAnsi="Times New Roman" w:cs="Times New Roman"/>
      <w:sz w:val="17"/>
      <w:szCs w:val="17"/>
      <w:lang w:eastAsia="ru-RU"/>
    </w:rPr>
  </w:style>
  <w:style w:type="paragraph" w:customStyle="1" w:styleId="b-ajax-link2">
    <w:name w:val="b-ajax-link2"/>
    <w:basedOn w:val="a"/>
    <w:rsid w:val="002419D0"/>
    <w:pPr>
      <w:pBdr>
        <w:bottom w:val="dashed" w:sz="6" w:space="0" w:color="auto"/>
      </w:pBdr>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b-custom-widget2">
    <w:name w:val="b-custom-widget2"/>
    <w:basedOn w:val="a"/>
    <w:rsid w:val="002419D0"/>
    <w:pPr>
      <w:spacing w:before="300" w:after="300" w:line="240" w:lineRule="auto"/>
    </w:pPr>
    <w:rPr>
      <w:rFonts w:ascii="Times New Roman" w:eastAsia="Times New Roman" w:hAnsi="Times New Roman" w:cs="Times New Roman"/>
      <w:sz w:val="19"/>
      <w:szCs w:val="19"/>
      <w:lang w:eastAsia="ru-RU"/>
    </w:rPr>
  </w:style>
  <w:style w:type="paragraph" w:customStyle="1" w:styleId="b-placeholderwidget2">
    <w:name w:val="b-placeholder_widget2"/>
    <w:basedOn w:val="a"/>
    <w:rsid w:val="002419D0"/>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header19">
    <w:name w:val="header19"/>
    <w:basedOn w:val="a"/>
    <w:rsid w:val="002419D0"/>
    <w:pPr>
      <w:spacing w:before="100" w:beforeAutospacing="1" w:after="0" w:line="240" w:lineRule="auto"/>
    </w:pPr>
    <w:rPr>
      <w:rFonts w:ascii="Times New Roman" w:eastAsia="Times New Roman" w:hAnsi="Times New Roman" w:cs="Times New Roman"/>
      <w:spacing w:val="24"/>
      <w:sz w:val="24"/>
      <w:szCs w:val="24"/>
      <w:lang w:eastAsia="ru-RU"/>
    </w:rPr>
  </w:style>
  <w:style w:type="paragraph" w:customStyle="1" w:styleId="header20">
    <w:name w:val="header20"/>
    <w:basedOn w:val="a"/>
    <w:rsid w:val="002419D0"/>
    <w:pPr>
      <w:spacing w:before="100" w:beforeAutospacing="1" w:after="0" w:line="240" w:lineRule="auto"/>
    </w:pPr>
    <w:rPr>
      <w:rFonts w:ascii="Times New Roman" w:eastAsia="Times New Roman" w:hAnsi="Times New Roman" w:cs="Times New Roman"/>
      <w:spacing w:val="24"/>
      <w:sz w:val="29"/>
      <w:szCs w:val="29"/>
      <w:lang w:eastAsia="ru-RU"/>
    </w:rPr>
  </w:style>
  <w:style w:type="paragraph" w:customStyle="1" w:styleId="header-link5">
    <w:name w:val="header-link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1">
    <w:name w:val="header21"/>
    <w:basedOn w:val="a"/>
    <w:rsid w:val="002419D0"/>
    <w:pPr>
      <w:spacing w:before="100" w:beforeAutospacing="1" w:after="100" w:afterAutospacing="1" w:line="312" w:lineRule="atLeast"/>
    </w:pPr>
    <w:rPr>
      <w:rFonts w:ascii="Times New Roman" w:eastAsia="Times New Roman" w:hAnsi="Times New Roman" w:cs="Times New Roman"/>
      <w:sz w:val="31"/>
      <w:szCs w:val="31"/>
      <w:lang w:eastAsia="ru-RU"/>
    </w:rPr>
  </w:style>
  <w:style w:type="paragraph" w:customStyle="1" w:styleId="date11">
    <w:name w:val="date11"/>
    <w:basedOn w:val="a"/>
    <w:rsid w:val="002419D0"/>
    <w:pPr>
      <w:spacing w:before="100" w:beforeAutospacing="1" w:after="48" w:line="240" w:lineRule="auto"/>
    </w:pPr>
    <w:rPr>
      <w:rFonts w:ascii="Times New Roman" w:eastAsia="Times New Roman" w:hAnsi="Times New Roman" w:cs="Times New Roman"/>
      <w:sz w:val="20"/>
      <w:szCs w:val="20"/>
      <w:lang w:eastAsia="ru-RU"/>
    </w:rPr>
  </w:style>
  <w:style w:type="paragraph" w:customStyle="1" w:styleId="search-input2">
    <w:name w:val="search-inpu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2">
    <w:name w:val="btn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t2">
    <w:name w:val="b-narod-toolbar-t2"/>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narod-toolbar-spam2">
    <w:name w:val="b-narod-toolbar-spam2"/>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narod-toolbar-button2">
    <w:name w:val="b-narod-toolbar-button2"/>
    <w:basedOn w:val="a"/>
    <w:rsid w:val="002419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eader22">
    <w:name w:val="header22"/>
    <w:basedOn w:val="a"/>
    <w:rsid w:val="002419D0"/>
    <w:pPr>
      <w:spacing w:before="100" w:beforeAutospacing="1" w:after="100" w:afterAutospacing="1" w:line="240" w:lineRule="auto"/>
    </w:pPr>
    <w:rPr>
      <w:rFonts w:ascii="Times New Roman" w:eastAsia="Times New Roman" w:hAnsi="Times New Roman" w:cs="Times New Roman"/>
      <w:color w:val="F8FAEE"/>
      <w:sz w:val="24"/>
      <w:szCs w:val="24"/>
      <w:lang w:eastAsia="ru-RU"/>
    </w:rPr>
  </w:style>
  <w:style w:type="paragraph" w:customStyle="1" w:styleId="header-link6">
    <w:name w:val="header-link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2">
    <w:name w:val="link12"/>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4">
    <w:name w:val="line4"/>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3">
    <w:name w:val="link13"/>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12">
    <w:name w:val="date12"/>
    <w:basedOn w:val="a"/>
    <w:rsid w:val="002419D0"/>
    <w:pPr>
      <w:spacing w:before="100" w:beforeAutospacing="1" w:after="100" w:afterAutospacing="1" w:line="240" w:lineRule="auto"/>
    </w:pPr>
    <w:rPr>
      <w:rFonts w:ascii="Times New Roman" w:eastAsia="Times New Roman" w:hAnsi="Times New Roman" w:cs="Times New Roman"/>
      <w:color w:val="FAFDD1"/>
      <w:sz w:val="24"/>
      <w:szCs w:val="24"/>
      <w:lang w:eastAsia="ru-RU"/>
    </w:rPr>
  </w:style>
  <w:style w:type="paragraph" w:customStyle="1" w:styleId="active6">
    <w:name w:val="active6"/>
    <w:basedOn w:val="a"/>
    <w:rsid w:val="002419D0"/>
    <w:pPr>
      <w:pBdr>
        <w:top w:val="single" w:sz="6" w:space="0" w:color="B7D6F2"/>
        <w:left w:val="single" w:sz="6" w:space="0" w:color="B7D6F2"/>
        <w:bottom w:val="single" w:sz="6" w:space="0" w:color="B7D6F2"/>
        <w:right w:val="single" w:sz="6" w:space="0" w:color="B7D6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5">
    <w:name w:val="border5"/>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3">
    <w:name w:val="header-blog3"/>
    <w:basedOn w:val="a"/>
    <w:rsid w:val="002419D0"/>
    <w:pPr>
      <w:shd w:val="clear" w:color="auto" w:fill="408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3">
    <w:name w:val="header23"/>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7">
    <w:name w:val="header-link7"/>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4">
    <w:name w:val="link14"/>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5">
    <w:name w:val="line5"/>
    <w:basedOn w:val="a"/>
    <w:rsid w:val="002419D0"/>
    <w:pPr>
      <w:shd w:val="clear" w:color="auto" w:fill="5599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5">
    <w:name w:val="link15"/>
    <w:basedOn w:val="a"/>
    <w:rsid w:val="002419D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te13">
    <w:name w:val="date13"/>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7">
    <w:name w:val="active7"/>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4">
    <w:name w:val="header24"/>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header-link8">
    <w:name w:val="header-link8"/>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k16">
    <w:name w:val="link16"/>
    <w:basedOn w:val="a"/>
    <w:rsid w:val="002419D0"/>
    <w:pPr>
      <w:spacing w:before="100" w:beforeAutospacing="1" w:after="100" w:afterAutospacing="1" w:line="240" w:lineRule="auto"/>
    </w:pPr>
    <w:rPr>
      <w:rFonts w:ascii="Times New Roman" w:eastAsia="Times New Roman" w:hAnsi="Times New Roman" w:cs="Times New Roman"/>
      <w:color w:val="FCF881"/>
      <w:sz w:val="24"/>
      <w:szCs w:val="24"/>
      <w:lang w:eastAsia="ru-RU"/>
    </w:rPr>
  </w:style>
  <w:style w:type="paragraph" w:customStyle="1" w:styleId="line6">
    <w:name w:val="line6"/>
    <w:basedOn w:val="a"/>
    <w:rsid w:val="002419D0"/>
    <w:pPr>
      <w:shd w:val="clear" w:color="auto" w:fill="88C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4">
    <w:name w:val="date14"/>
    <w:basedOn w:val="a"/>
    <w:rsid w:val="002419D0"/>
    <w:pPr>
      <w:spacing w:before="100" w:beforeAutospacing="1" w:after="100" w:afterAutospacing="1" w:line="240" w:lineRule="auto"/>
    </w:pPr>
    <w:rPr>
      <w:rFonts w:ascii="Times New Roman" w:eastAsia="Times New Roman" w:hAnsi="Times New Roman" w:cs="Times New Roman"/>
      <w:color w:val="FFFEEE"/>
      <w:sz w:val="24"/>
      <w:szCs w:val="24"/>
      <w:lang w:eastAsia="ru-RU"/>
    </w:rPr>
  </w:style>
  <w:style w:type="paragraph" w:customStyle="1" w:styleId="active8">
    <w:name w:val="active8"/>
    <w:basedOn w:val="a"/>
    <w:rsid w:val="002419D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6">
    <w:name w:val="border6"/>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blog4">
    <w:name w:val="header-blog4"/>
    <w:basedOn w:val="a"/>
    <w:rsid w:val="002419D0"/>
    <w:pPr>
      <w:shd w:val="clear" w:color="auto" w:fill="79BB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5h2">
    <w:name w:val="y5_h2"/>
    <w:basedOn w:val="a"/>
    <w:rsid w:val="002419D0"/>
    <w:pPr>
      <w:shd w:val="clear" w:color="auto" w:fill="FFF9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a"/>
    <w:basedOn w:val="a"/>
    <w:rsid w:val="00241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187">
      <w:bodyDiv w:val="1"/>
      <w:marLeft w:val="0"/>
      <w:marRight w:val="0"/>
      <w:marTop w:val="0"/>
      <w:marBottom w:val="0"/>
      <w:divBdr>
        <w:top w:val="none" w:sz="0" w:space="0" w:color="auto"/>
        <w:left w:val="none" w:sz="0" w:space="0" w:color="auto"/>
        <w:bottom w:val="none" w:sz="0" w:space="0" w:color="auto"/>
        <w:right w:val="none" w:sz="0" w:space="0" w:color="auto"/>
      </w:divBdr>
    </w:div>
    <w:div w:id="740905872">
      <w:bodyDiv w:val="1"/>
      <w:marLeft w:val="0"/>
      <w:marRight w:val="0"/>
      <w:marTop w:val="0"/>
      <w:marBottom w:val="0"/>
      <w:divBdr>
        <w:top w:val="none" w:sz="0" w:space="0" w:color="auto"/>
        <w:left w:val="none" w:sz="0" w:space="0" w:color="auto"/>
        <w:bottom w:val="none" w:sz="0" w:space="0" w:color="auto"/>
        <w:right w:val="none" w:sz="0" w:space="0" w:color="auto"/>
      </w:divBdr>
    </w:div>
    <w:div w:id="13431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8C79-3AAC-4437-B731-DC84610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14782</Words>
  <Characters>84260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47</cp:revision>
  <cp:lastPrinted>2019-02-18T06:48:00Z</cp:lastPrinted>
  <dcterms:created xsi:type="dcterms:W3CDTF">2013-10-09T05:44:00Z</dcterms:created>
  <dcterms:modified xsi:type="dcterms:W3CDTF">2019-02-18T06:48:00Z</dcterms:modified>
</cp:coreProperties>
</file>